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DF3" w:rsidRDefault="005B5DF3" w:rsidP="005B5DF3">
      <w:pPr>
        <w:pStyle w:val="BodyText"/>
        <w:spacing w:before="47" w:line="532" w:lineRule="exact"/>
        <w:ind w:right="5985" w:firstLine="0"/>
      </w:pPr>
    </w:p>
    <w:p w:rsidR="00CC6622" w:rsidRDefault="005B5DF3" w:rsidP="00CC6622">
      <w:pPr>
        <w:pStyle w:val="BodyText"/>
        <w:kinsoku w:val="0"/>
        <w:overflowPunct w:val="0"/>
        <w:ind w:right="389" w:firstLine="0"/>
        <w:jc w:val="center"/>
        <w:rPr>
          <w:rFonts w:asciiTheme="minorHAnsi" w:hAnsiTheme="minorHAnsi"/>
          <w:b/>
          <w:bCs/>
        </w:rPr>
      </w:pPr>
      <w:r w:rsidRPr="00CC6622">
        <w:rPr>
          <w:rFonts w:asciiTheme="minorHAnsi" w:hAnsiTheme="minorHAnsi"/>
          <w:b/>
          <w:bCs/>
        </w:rPr>
        <w:t xml:space="preserve">Western Connecticut State University </w:t>
      </w:r>
    </w:p>
    <w:p w:rsidR="005B5DF3" w:rsidRPr="00CC6622" w:rsidRDefault="005B5DF3" w:rsidP="00CC6622">
      <w:pPr>
        <w:pStyle w:val="BodyText"/>
        <w:kinsoku w:val="0"/>
        <w:overflowPunct w:val="0"/>
        <w:ind w:right="389" w:firstLine="0"/>
        <w:jc w:val="center"/>
        <w:rPr>
          <w:rFonts w:asciiTheme="minorHAnsi" w:hAnsiTheme="minorHAnsi"/>
          <w:b/>
          <w:bCs/>
        </w:rPr>
      </w:pPr>
      <w:r w:rsidRPr="00CC6622">
        <w:rPr>
          <w:rFonts w:asciiTheme="minorHAnsi" w:hAnsiTheme="minorHAnsi"/>
          <w:b/>
          <w:bCs/>
        </w:rPr>
        <w:t>Committee on Undergraduate Curriculum and Standards</w:t>
      </w:r>
    </w:p>
    <w:p w:rsidR="007B5F8E" w:rsidRDefault="007B5F8E" w:rsidP="00DE5A3B">
      <w:pPr>
        <w:pStyle w:val="BodyText"/>
        <w:kinsoku w:val="0"/>
        <w:overflowPunct w:val="0"/>
        <w:spacing w:line="278" w:lineRule="auto"/>
        <w:ind w:left="3237" w:right="3215"/>
        <w:jc w:val="center"/>
        <w:rPr>
          <w:rFonts w:asciiTheme="minorHAnsi" w:hAnsiTheme="minorHAnsi"/>
          <w:b/>
          <w:bCs/>
        </w:rPr>
      </w:pPr>
      <w:r>
        <w:rPr>
          <w:rFonts w:asciiTheme="minorHAnsi" w:hAnsiTheme="minorHAnsi"/>
          <w:b/>
          <w:bCs/>
        </w:rPr>
        <w:t>CUCAS Minutes, May 17th</w:t>
      </w:r>
      <w:r w:rsidR="005B5DF3" w:rsidRPr="005B5DF3">
        <w:rPr>
          <w:rFonts w:asciiTheme="minorHAnsi" w:hAnsiTheme="minorHAnsi"/>
          <w:b/>
          <w:bCs/>
        </w:rPr>
        <w:t xml:space="preserve">, 2018- 9:30 AM </w:t>
      </w:r>
    </w:p>
    <w:p w:rsidR="005B5DF3" w:rsidRPr="005B5DF3" w:rsidRDefault="007B5F8E" w:rsidP="00DE5A3B">
      <w:pPr>
        <w:pStyle w:val="BodyText"/>
        <w:kinsoku w:val="0"/>
        <w:overflowPunct w:val="0"/>
        <w:spacing w:line="278" w:lineRule="auto"/>
        <w:ind w:left="3237" w:right="3215"/>
        <w:jc w:val="center"/>
        <w:rPr>
          <w:rFonts w:asciiTheme="minorHAnsi" w:hAnsiTheme="minorHAnsi"/>
          <w:b/>
          <w:bCs/>
        </w:rPr>
      </w:pPr>
      <w:r>
        <w:rPr>
          <w:rFonts w:asciiTheme="minorHAnsi" w:hAnsiTheme="minorHAnsi"/>
          <w:b/>
          <w:bCs/>
        </w:rPr>
        <w:t>(Midtown Campus) SC 202</w:t>
      </w:r>
    </w:p>
    <w:p w:rsidR="00CC6622" w:rsidRDefault="00CC6622" w:rsidP="00CC6622">
      <w:pPr>
        <w:pStyle w:val="BodyText"/>
        <w:kinsoku w:val="0"/>
        <w:overflowPunct w:val="0"/>
        <w:ind w:right="389" w:firstLine="0"/>
        <w:rPr>
          <w:rFonts w:asciiTheme="minorHAnsi" w:hAnsiTheme="minorHAnsi"/>
          <w:b/>
          <w:bCs/>
        </w:rPr>
      </w:pPr>
    </w:p>
    <w:p w:rsidR="005B5DF3" w:rsidRPr="00CC6622" w:rsidRDefault="005B5DF3" w:rsidP="00CC6622">
      <w:pPr>
        <w:pStyle w:val="BodyText"/>
        <w:kinsoku w:val="0"/>
        <w:overflowPunct w:val="0"/>
        <w:ind w:right="389" w:firstLine="0"/>
        <w:rPr>
          <w:rFonts w:asciiTheme="minorHAnsi" w:hAnsiTheme="minorHAnsi"/>
        </w:rPr>
      </w:pPr>
      <w:r w:rsidRPr="00CC6622">
        <w:rPr>
          <w:rFonts w:asciiTheme="minorHAnsi" w:hAnsiTheme="minorHAnsi"/>
          <w:b/>
          <w:bCs/>
        </w:rPr>
        <w:t xml:space="preserve">2017 – 2018 </w:t>
      </w:r>
      <w:r w:rsidRPr="00CC6622">
        <w:rPr>
          <w:rFonts w:asciiTheme="minorHAnsi" w:hAnsiTheme="minorHAnsi"/>
        </w:rPr>
        <w:t xml:space="preserve">Members Present: JC Barone (A&amp;S Faculty), Keith Gauvin (Registrar, </w:t>
      </w:r>
      <w:r w:rsidRPr="00CC6622">
        <w:rPr>
          <w:rFonts w:asciiTheme="minorHAnsi" w:hAnsiTheme="minorHAnsi"/>
          <w:i/>
          <w:iCs/>
        </w:rPr>
        <w:t>ex officio</w:t>
      </w:r>
      <w:r w:rsidRPr="00CC6622">
        <w:rPr>
          <w:rFonts w:asciiTheme="minorHAnsi" w:hAnsiTheme="minorHAnsi"/>
        </w:rPr>
        <w:t xml:space="preserve">), Josephine Hamer (A&amp;S Dean, </w:t>
      </w:r>
      <w:r w:rsidRPr="00CC6622">
        <w:rPr>
          <w:rFonts w:asciiTheme="minorHAnsi" w:hAnsiTheme="minorHAnsi"/>
          <w:i/>
          <w:iCs/>
        </w:rPr>
        <w:t>ex officio</w:t>
      </w:r>
      <w:r w:rsidR="00DE5A3B">
        <w:rPr>
          <w:rFonts w:asciiTheme="minorHAnsi" w:hAnsiTheme="minorHAnsi"/>
        </w:rPr>
        <w:t xml:space="preserve">), </w:t>
      </w:r>
      <w:r w:rsidRPr="00CC6622">
        <w:rPr>
          <w:rFonts w:asciiTheme="minorHAnsi" w:hAnsiTheme="minorHAnsi"/>
        </w:rPr>
        <w:t>Rebecca Wade-Rancourt</w:t>
      </w:r>
      <w:r w:rsidR="00812833">
        <w:rPr>
          <w:rFonts w:asciiTheme="minorHAnsi" w:hAnsiTheme="minorHAnsi"/>
        </w:rPr>
        <w:t xml:space="preserve"> (</w:t>
      </w:r>
      <w:r w:rsidRPr="00CC6622">
        <w:rPr>
          <w:rFonts w:asciiTheme="minorHAnsi" w:hAnsiTheme="minorHAnsi"/>
        </w:rPr>
        <w:t>Social Work Faculty</w:t>
      </w:r>
      <w:r w:rsidR="00BA1CF8">
        <w:rPr>
          <w:rFonts w:asciiTheme="minorHAnsi" w:hAnsiTheme="minorHAnsi"/>
        </w:rPr>
        <w:t>)</w:t>
      </w:r>
      <w:r w:rsidR="00DE5A3B">
        <w:rPr>
          <w:rFonts w:asciiTheme="minorHAnsi" w:hAnsiTheme="minorHAnsi"/>
        </w:rPr>
        <w:t>, Doug O’ Grady</w:t>
      </w:r>
      <w:r w:rsidR="00872127">
        <w:rPr>
          <w:rFonts w:asciiTheme="minorHAnsi" w:hAnsiTheme="minorHAnsi"/>
        </w:rPr>
        <w:t xml:space="preserve"> (Department of Music, Faculty), </w:t>
      </w:r>
    </w:p>
    <w:p w:rsidR="005B5DF3" w:rsidRDefault="00812833" w:rsidP="00812833">
      <w:pPr>
        <w:pStyle w:val="BodyText"/>
        <w:kinsoku w:val="0"/>
        <w:overflowPunct w:val="0"/>
        <w:spacing w:before="11"/>
        <w:ind w:firstLine="0"/>
        <w:rPr>
          <w:rFonts w:asciiTheme="minorHAnsi" w:hAnsiTheme="minorHAnsi"/>
        </w:rPr>
      </w:pPr>
      <w:r w:rsidRPr="00CC6622">
        <w:rPr>
          <w:rFonts w:asciiTheme="minorHAnsi" w:hAnsiTheme="minorHAnsi"/>
        </w:rPr>
        <w:t>Brian Vernon (Dean, VPA)</w:t>
      </w:r>
      <w:r>
        <w:rPr>
          <w:rFonts w:asciiTheme="minorHAnsi" w:hAnsiTheme="minorHAnsi"/>
        </w:rPr>
        <w:t>, Amanda Lubell (A&amp; S Faculty),</w:t>
      </w:r>
      <w:r w:rsidRPr="00812833">
        <w:rPr>
          <w:rFonts w:asciiTheme="minorHAnsi" w:hAnsiTheme="minorHAnsi"/>
        </w:rPr>
        <w:t xml:space="preserve"> </w:t>
      </w:r>
      <w:r w:rsidRPr="00CC6622">
        <w:rPr>
          <w:rFonts w:asciiTheme="minorHAnsi" w:hAnsiTheme="minorHAnsi"/>
        </w:rPr>
        <w:t>Mary Ann Rossi (Dean PS, ex officio)</w:t>
      </w:r>
      <w:r>
        <w:rPr>
          <w:rFonts w:asciiTheme="minorHAnsi" w:hAnsiTheme="minorHAnsi"/>
        </w:rPr>
        <w:t>.</w:t>
      </w:r>
    </w:p>
    <w:p w:rsidR="00812833" w:rsidRDefault="00812833" w:rsidP="005B5DF3">
      <w:pPr>
        <w:pStyle w:val="BodyText"/>
        <w:kinsoku w:val="0"/>
        <w:overflowPunct w:val="0"/>
        <w:spacing w:before="11"/>
        <w:rPr>
          <w:rFonts w:asciiTheme="minorHAnsi" w:hAnsiTheme="minorHAnsi"/>
        </w:rPr>
      </w:pPr>
      <w:r>
        <w:rPr>
          <w:rFonts w:asciiTheme="minorHAnsi" w:hAnsiTheme="minorHAnsi"/>
        </w:rPr>
        <w:tab/>
      </w:r>
    </w:p>
    <w:p w:rsidR="00812833" w:rsidRDefault="00812833" w:rsidP="00812833">
      <w:pPr>
        <w:pStyle w:val="BodyText"/>
        <w:kinsoku w:val="0"/>
        <w:overflowPunct w:val="0"/>
        <w:ind w:right="389" w:firstLine="0"/>
        <w:rPr>
          <w:rFonts w:asciiTheme="minorHAnsi" w:hAnsiTheme="minorHAnsi"/>
        </w:rPr>
      </w:pPr>
      <w:r>
        <w:rPr>
          <w:rFonts w:asciiTheme="minorHAnsi" w:hAnsiTheme="minorHAnsi"/>
          <w:b/>
          <w:bCs/>
        </w:rPr>
        <w:t>Members Who Voted by Phone/Text</w:t>
      </w:r>
      <w:r w:rsidRPr="00CC6622">
        <w:rPr>
          <w:rFonts w:asciiTheme="minorHAnsi" w:hAnsiTheme="minorHAnsi"/>
          <w:b/>
          <w:bCs/>
        </w:rPr>
        <w:t xml:space="preserve">: </w:t>
      </w:r>
      <w:r w:rsidRPr="00CC6622">
        <w:rPr>
          <w:rFonts w:asciiTheme="minorHAnsi" w:hAnsiTheme="minorHAnsi"/>
        </w:rPr>
        <w:t>Ka</w:t>
      </w:r>
      <w:r>
        <w:rPr>
          <w:rFonts w:asciiTheme="minorHAnsi" w:hAnsiTheme="minorHAnsi"/>
        </w:rPr>
        <w:t>tie Lever (At-Large-Faculty)</w:t>
      </w:r>
      <w:r w:rsidRPr="00CC6622">
        <w:rPr>
          <w:rFonts w:asciiTheme="minorHAnsi" w:hAnsiTheme="minorHAnsi"/>
        </w:rPr>
        <w:t xml:space="preserve">, </w:t>
      </w:r>
      <w:r>
        <w:rPr>
          <w:rFonts w:asciiTheme="minorHAnsi" w:hAnsiTheme="minorHAnsi"/>
        </w:rPr>
        <w:t>Barbara Piscopo (</w:t>
      </w:r>
      <w:r>
        <w:rPr>
          <w:rFonts w:asciiTheme="minorHAnsi" w:hAnsiTheme="minorHAnsi"/>
        </w:rPr>
        <w:t>PS Faculty)</w:t>
      </w:r>
    </w:p>
    <w:p w:rsidR="00812833" w:rsidRDefault="00812833" w:rsidP="00812833">
      <w:pPr>
        <w:pStyle w:val="BodyText"/>
        <w:kinsoku w:val="0"/>
        <w:overflowPunct w:val="0"/>
        <w:ind w:right="389" w:firstLine="0"/>
        <w:rPr>
          <w:rFonts w:asciiTheme="minorHAnsi" w:hAnsiTheme="minorHAnsi"/>
        </w:rPr>
      </w:pPr>
    </w:p>
    <w:p w:rsidR="00812833" w:rsidRPr="00CC6622" w:rsidRDefault="005B5DF3" w:rsidP="00812833">
      <w:pPr>
        <w:pStyle w:val="BodyText"/>
        <w:kinsoku w:val="0"/>
        <w:overflowPunct w:val="0"/>
        <w:ind w:right="389" w:firstLine="0"/>
        <w:rPr>
          <w:rFonts w:asciiTheme="minorHAnsi" w:hAnsiTheme="minorHAnsi"/>
        </w:rPr>
      </w:pPr>
      <w:r w:rsidRPr="00CC6622">
        <w:rPr>
          <w:rFonts w:asciiTheme="minorHAnsi" w:hAnsiTheme="minorHAnsi"/>
          <w:b/>
          <w:bCs/>
        </w:rPr>
        <w:t xml:space="preserve">Members Not Present: </w:t>
      </w:r>
      <w:r w:rsidRPr="00CC6622">
        <w:rPr>
          <w:rFonts w:asciiTheme="minorHAnsi" w:hAnsiTheme="minorHAnsi"/>
        </w:rPr>
        <w:t xml:space="preserve">David Martin (Dean </w:t>
      </w:r>
      <w:proofErr w:type="spellStart"/>
      <w:r w:rsidRPr="00CC6622">
        <w:rPr>
          <w:rFonts w:asciiTheme="minorHAnsi" w:hAnsiTheme="minorHAnsi"/>
        </w:rPr>
        <w:t>Ancell</w:t>
      </w:r>
      <w:proofErr w:type="spellEnd"/>
      <w:r w:rsidRPr="00CC6622">
        <w:rPr>
          <w:rFonts w:asciiTheme="minorHAnsi" w:hAnsiTheme="minorHAnsi"/>
        </w:rPr>
        <w:t xml:space="preserve">, </w:t>
      </w:r>
      <w:r w:rsidRPr="00CC6622">
        <w:rPr>
          <w:rFonts w:asciiTheme="minorHAnsi" w:hAnsiTheme="minorHAnsi"/>
          <w:i/>
          <w:iCs/>
        </w:rPr>
        <w:t>ex officio</w:t>
      </w:r>
      <w:r w:rsidR="00812833">
        <w:rPr>
          <w:rFonts w:asciiTheme="minorHAnsi" w:hAnsiTheme="minorHAnsi"/>
        </w:rPr>
        <w:t>),</w:t>
      </w:r>
      <w:r w:rsidR="00812833" w:rsidRPr="00812833">
        <w:rPr>
          <w:rFonts w:asciiTheme="minorHAnsi" w:hAnsiTheme="minorHAnsi"/>
        </w:rPr>
        <w:t xml:space="preserve"> </w:t>
      </w:r>
      <w:r w:rsidR="00812833" w:rsidRPr="00CC6622">
        <w:rPr>
          <w:rFonts w:asciiTheme="minorHAnsi" w:hAnsiTheme="minorHAnsi"/>
        </w:rPr>
        <w:t>Jessica Eckstein (At-Large Faculty),</w:t>
      </w:r>
      <w:r w:rsidR="00812833" w:rsidRPr="00812833">
        <w:rPr>
          <w:rFonts w:asciiTheme="minorHAnsi" w:hAnsiTheme="minorHAnsi"/>
        </w:rPr>
        <w:t xml:space="preserve"> </w:t>
      </w:r>
      <w:r w:rsidR="00812833" w:rsidRPr="00CC6622">
        <w:rPr>
          <w:rFonts w:asciiTheme="minorHAnsi" w:hAnsiTheme="minorHAnsi"/>
        </w:rPr>
        <w:t>Tom Yoon (</w:t>
      </w:r>
      <w:proofErr w:type="spellStart"/>
      <w:r w:rsidR="00812833" w:rsidRPr="00CC6622">
        <w:rPr>
          <w:rFonts w:asciiTheme="minorHAnsi" w:hAnsiTheme="minorHAnsi"/>
        </w:rPr>
        <w:t>Ancell</w:t>
      </w:r>
      <w:proofErr w:type="spellEnd"/>
      <w:r w:rsidR="00812833" w:rsidRPr="00CC6622">
        <w:rPr>
          <w:rFonts w:asciiTheme="minorHAnsi" w:hAnsiTheme="minorHAnsi"/>
        </w:rPr>
        <w:t xml:space="preserve"> Faculty</w:t>
      </w:r>
      <w:proofErr w:type="gramStart"/>
      <w:r w:rsidR="00812833" w:rsidRPr="00CC6622">
        <w:rPr>
          <w:rFonts w:asciiTheme="minorHAnsi" w:hAnsiTheme="minorHAnsi"/>
        </w:rPr>
        <w:t>)</w:t>
      </w:r>
      <w:r w:rsidR="00812833" w:rsidRPr="00812833">
        <w:rPr>
          <w:rFonts w:asciiTheme="minorHAnsi" w:hAnsiTheme="minorHAnsi"/>
        </w:rPr>
        <w:t xml:space="preserve"> </w:t>
      </w:r>
      <w:r w:rsidR="00812833">
        <w:rPr>
          <w:rFonts w:asciiTheme="minorHAnsi" w:hAnsiTheme="minorHAnsi"/>
        </w:rPr>
        <w:t>)</w:t>
      </w:r>
      <w:proofErr w:type="gramEnd"/>
      <w:r w:rsidR="00812833">
        <w:rPr>
          <w:rFonts w:asciiTheme="minorHAnsi" w:hAnsiTheme="minorHAnsi"/>
        </w:rPr>
        <w:t xml:space="preserve">, </w:t>
      </w:r>
      <w:r w:rsidR="00812833" w:rsidRPr="00CC6622">
        <w:rPr>
          <w:rFonts w:asciiTheme="minorHAnsi" w:hAnsiTheme="minorHAnsi"/>
        </w:rPr>
        <w:t>Jerry Wilcox, Ming Ling (Cindy) Chuang</w:t>
      </w:r>
      <w:r w:rsidR="00812833">
        <w:rPr>
          <w:rFonts w:asciiTheme="minorHAnsi" w:hAnsiTheme="minorHAnsi"/>
        </w:rPr>
        <w:t xml:space="preserve"> </w:t>
      </w:r>
      <w:r w:rsidR="00812833" w:rsidRPr="00CC6622">
        <w:rPr>
          <w:rFonts w:asciiTheme="minorHAnsi" w:hAnsiTheme="minorHAnsi"/>
        </w:rPr>
        <w:t>(Management Dept. Faculty),</w:t>
      </w:r>
      <w:r w:rsidR="00812833" w:rsidRPr="00812833">
        <w:rPr>
          <w:rFonts w:asciiTheme="minorHAnsi" w:hAnsiTheme="minorHAnsi"/>
        </w:rPr>
        <w:t xml:space="preserve"> </w:t>
      </w:r>
    </w:p>
    <w:p w:rsidR="005B5DF3" w:rsidRPr="00CC6622" w:rsidRDefault="005B5DF3" w:rsidP="00CC6622">
      <w:pPr>
        <w:pStyle w:val="BodyText"/>
        <w:kinsoku w:val="0"/>
        <w:overflowPunct w:val="0"/>
        <w:ind w:left="100" w:right="295" w:hanging="100"/>
        <w:rPr>
          <w:rFonts w:asciiTheme="minorHAnsi" w:hAnsiTheme="minorHAnsi"/>
        </w:rPr>
      </w:pPr>
    </w:p>
    <w:p w:rsidR="005B5DF3" w:rsidRPr="00CC6622" w:rsidRDefault="005B5DF3" w:rsidP="00812833">
      <w:pPr>
        <w:pStyle w:val="BodyText"/>
        <w:kinsoku w:val="0"/>
        <w:overflowPunct w:val="0"/>
        <w:spacing w:before="119"/>
        <w:ind w:firstLine="0"/>
        <w:rPr>
          <w:rFonts w:asciiTheme="minorHAnsi" w:hAnsiTheme="minorHAnsi"/>
          <w:b/>
          <w:bCs/>
        </w:rPr>
      </w:pPr>
      <w:r w:rsidRPr="00CC6622">
        <w:rPr>
          <w:rFonts w:asciiTheme="minorHAnsi" w:hAnsiTheme="minorHAnsi"/>
          <w:b/>
          <w:bCs/>
        </w:rPr>
        <w:t>SGA Representatives: N/A</w:t>
      </w:r>
    </w:p>
    <w:p w:rsidR="005B5DF3" w:rsidRPr="00CC6622" w:rsidRDefault="005B5DF3" w:rsidP="00CC6622">
      <w:pPr>
        <w:pStyle w:val="Heading1"/>
        <w:kinsoku w:val="0"/>
        <w:overflowPunct w:val="0"/>
        <w:spacing w:before="112"/>
        <w:ind w:left="0" w:firstLine="0"/>
        <w:rPr>
          <w:rFonts w:asciiTheme="minorHAnsi" w:hAnsiTheme="minorHAnsi"/>
        </w:rPr>
      </w:pPr>
      <w:r w:rsidRPr="00CC6622">
        <w:rPr>
          <w:rFonts w:asciiTheme="minorHAnsi" w:hAnsiTheme="minorHAnsi"/>
          <w:b w:val="0"/>
          <w:bCs w:val="0"/>
        </w:rPr>
        <w:t xml:space="preserve">Guests: </w:t>
      </w:r>
      <w:r w:rsidR="004B719B">
        <w:rPr>
          <w:rFonts w:asciiTheme="minorHAnsi" w:hAnsiTheme="minorHAnsi"/>
        </w:rPr>
        <w:t>Terri Small</w:t>
      </w:r>
      <w:r w:rsidR="00812833">
        <w:rPr>
          <w:rFonts w:asciiTheme="minorHAnsi" w:hAnsiTheme="minorHAnsi"/>
        </w:rPr>
        <w:t xml:space="preserve">, Richard </w:t>
      </w:r>
      <w:proofErr w:type="spellStart"/>
      <w:r w:rsidR="00812833">
        <w:rPr>
          <w:rFonts w:asciiTheme="minorHAnsi" w:hAnsiTheme="minorHAnsi"/>
        </w:rPr>
        <w:t>Corzo</w:t>
      </w:r>
      <w:proofErr w:type="spellEnd"/>
      <w:r w:rsidR="00812833">
        <w:rPr>
          <w:rFonts w:asciiTheme="minorHAnsi" w:hAnsiTheme="minorHAnsi"/>
        </w:rPr>
        <w:t xml:space="preserve"> and Gancho Ganchev</w:t>
      </w:r>
    </w:p>
    <w:p w:rsidR="005B5DF3" w:rsidRPr="00CC6622" w:rsidRDefault="005B5DF3" w:rsidP="005B5DF3">
      <w:pPr>
        <w:pStyle w:val="BodyText"/>
        <w:kinsoku w:val="0"/>
        <w:overflowPunct w:val="0"/>
        <w:rPr>
          <w:rFonts w:asciiTheme="minorHAnsi" w:hAnsiTheme="minorHAnsi"/>
        </w:rPr>
      </w:pPr>
    </w:p>
    <w:p w:rsidR="005B5DF3" w:rsidRPr="00CC6622" w:rsidRDefault="005B5DF3" w:rsidP="005B5DF3">
      <w:pPr>
        <w:pStyle w:val="BodyText"/>
        <w:kinsoku w:val="0"/>
        <w:overflowPunct w:val="0"/>
        <w:spacing w:before="9"/>
        <w:rPr>
          <w:rFonts w:asciiTheme="minorHAnsi" w:hAnsiTheme="minorHAnsi"/>
        </w:rPr>
      </w:pPr>
    </w:p>
    <w:p w:rsidR="005B5DF3" w:rsidRPr="00CC6622" w:rsidRDefault="00812833" w:rsidP="005B5DF3">
      <w:pPr>
        <w:pStyle w:val="BodyText"/>
        <w:kinsoku w:val="0"/>
        <w:overflowPunct w:val="0"/>
        <w:spacing w:before="1"/>
        <w:ind w:left="100"/>
        <w:rPr>
          <w:rFonts w:asciiTheme="minorHAnsi" w:hAnsiTheme="minorHAnsi"/>
          <w:b/>
          <w:bCs/>
          <w:i/>
          <w:iCs/>
        </w:rPr>
      </w:pPr>
      <w:r>
        <w:rPr>
          <w:rFonts w:asciiTheme="minorHAnsi" w:hAnsiTheme="minorHAnsi"/>
          <w:b/>
          <w:bCs/>
          <w:i/>
          <w:iCs/>
        </w:rPr>
        <w:t>Call to order at 9:45</w:t>
      </w:r>
      <w:r w:rsidR="005B5DF3" w:rsidRPr="00CC6622">
        <w:rPr>
          <w:rFonts w:asciiTheme="minorHAnsi" w:hAnsiTheme="minorHAnsi"/>
          <w:b/>
          <w:bCs/>
          <w:i/>
          <w:iCs/>
        </w:rPr>
        <w:t>am</w:t>
      </w:r>
    </w:p>
    <w:p w:rsidR="005B5DF3" w:rsidRPr="00CC6622" w:rsidRDefault="005B5DF3" w:rsidP="005B5DF3">
      <w:pPr>
        <w:pStyle w:val="BodyText"/>
        <w:kinsoku w:val="0"/>
        <w:overflowPunct w:val="0"/>
        <w:rPr>
          <w:rFonts w:asciiTheme="minorHAnsi" w:hAnsiTheme="minorHAnsi"/>
          <w:b/>
          <w:bCs/>
          <w:i/>
          <w:iCs/>
        </w:rPr>
      </w:pPr>
    </w:p>
    <w:p w:rsidR="005B5DF3" w:rsidRPr="006A2F96" w:rsidRDefault="005B5DF3" w:rsidP="004B719B">
      <w:pPr>
        <w:pStyle w:val="BodyText"/>
        <w:kinsoku w:val="0"/>
        <w:overflowPunct w:val="0"/>
        <w:spacing w:before="1"/>
        <w:ind w:firstLine="0"/>
        <w:rPr>
          <w:rFonts w:asciiTheme="minorHAnsi" w:hAnsiTheme="minorHAnsi"/>
          <w:b/>
          <w:bCs/>
          <w:i/>
          <w:iCs/>
        </w:rPr>
        <w:sectPr w:rsidR="005B5DF3" w:rsidRPr="006A2F96" w:rsidSect="005B5DF3">
          <w:headerReference w:type="default" r:id="rId7"/>
          <w:footerReference w:type="default" r:id="rId8"/>
          <w:type w:val="continuous"/>
          <w:pgSz w:w="12240" w:h="15840"/>
          <w:pgMar w:top="2837" w:right="576" w:bottom="475" w:left="864" w:header="533" w:footer="302" w:gutter="0"/>
          <w:pgNumType w:start="1"/>
          <w:cols w:space="720"/>
          <w:noEndnote/>
        </w:sectPr>
      </w:pPr>
    </w:p>
    <w:p w:rsidR="005B5DF3" w:rsidRPr="003C1FBD" w:rsidRDefault="005B5DF3" w:rsidP="004B719B">
      <w:pPr>
        <w:pStyle w:val="Heading2"/>
        <w:keepNext w:val="0"/>
        <w:keepLines w:val="0"/>
        <w:numPr>
          <w:ilvl w:val="0"/>
          <w:numId w:val="5"/>
        </w:numPr>
        <w:tabs>
          <w:tab w:val="left" w:pos="269"/>
        </w:tabs>
        <w:kinsoku w:val="0"/>
        <w:overflowPunct w:val="0"/>
        <w:adjustRightInd w:val="0"/>
        <w:spacing w:before="56"/>
        <w:rPr>
          <w:rFonts w:asciiTheme="minorHAnsi" w:hAnsiTheme="minorHAnsi"/>
          <w:b/>
          <w:color w:val="000000" w:themeColor="text1"/>
          <w:sz w:val="22"/>
          <w:szCs w:val="22"/>
        </w:rPr>
      </w:pPr>
      <w:r w:rsidRPr="003C1FBD">
        <w:rPr>
          <w:rFonts w:asciiTheme="minorHAnsi" w:hAnsiTheme="minorHAnsi"/>
          <w:b/>
          <w:color w:val="000000" w:themeColor="text1"/>
          <w:sz w:val="22"/>
          <w:szCs w:val="22"/>
        </w:rPr>
        <w:t>Minutes:</w:t>
      </w:r>
      <w:r w:rsidR="006A2F96" w:rsidRPr="003C1FBD">
        <w:rPr>
          <w:rFonts w:asciiTheme="minorHAnsi" w:hAnsiTheme="minorHAnsi"/>
          <w:b/>
          <w:color w:val="000000" w:themeColor="text1"/>
          <w:sz w:val="22"/>
          <w:szCs w:val="22"/>
        </w:rPr>
        <w:t xml:space="preserve"> CUCA</w:t>
      </w:r>
      <w:r w:rsidR="0065607D" w:rsidRPr="003C1FBD">
        <w:rPr>
          <w:rFonts w:asciiTheme="minorHAnsi" w:hAnsiTheme="minorHAnsi"/>
          <w:b/>
          <w:color w:val="000000" w:themeColor="text1"/>
          <w:sz w:val="22"/>
          <w:szCs w:val="22"/>
        </w:rPr>
        <w:t>S</w:t>
      </w:r>
      <w:r w:rsidR="00C47FA4" w:rsidRPr="003C1FBD">
        <w:rPr>
          <w:rFonts w:asciiTheme="minorHAnsi" w:hAnsiTheme="minorHAnsi"/>
          <w:b/>
          <w:color w:val="000000" w:themeColor="text1"/>
          <w:sz w:val="22"/>
          <w:szCs w:val="22"/>
        </w:rPr>
        <w:t xml:space="preserve"> Meeting – April 19</w:t>
      </w:r>
      <w:r w:rsidR="004B719B" w:rsidRPr="003C1FBD">
        <w:rPr>
          <w:rFonts w:asciiTheme="minorHAnsi" w:hAnsiTheme="minorHAnsi"/>
          <w:b/>
          <w:color w:val="000000" w:themeColor="text1"/>
          <w:sz w:val="22"/>
          <w:szCs w:val="22"/>
        </w:rPr>
        <w:t>, 2018</w:t>
      </w:r>
    </w:p>
    <w:p w:rsidR="006A2F96" w:rsidRPr="00C47FA4" w:rsidRDefault="004B719B" w:rsidP="006A2F96">
      <w:pPr>
        <w:pStyle w:val="ListParagraph"/>
        <w:numPr>
          <w:ilvl w:val="0"/>
          <w:numId w:val="6"/>
        </w:numPr>
        <w:tabs>
          <w:tab w:val="left" w:pos="1182"/>
        </w:tabs>
        <w:kinsoku w:val="0"/>
        <w:overflowPunct w:val="0"/>
        <w:adjustRightInd w:val="0"/>
        <w:spacing w:before="140"/>
        <w:rPr>
          <w:rFonts w:asciiTheme="minorHAnsi" w:hAnsiTheme="minorHAnsi"/>
        </w:rPr>
      </w:pPr>
      <w:r w:rsidRPr="00C47FA4">
        <w:rPr>
          <w:rFonts w:asciiTheme="minorHAnsi" w:hAnsiTheme="minorHAnsi"/>
        </w:rPr>
        <w:t>A</w:t>
      </w:r>
      <w:r w:rsidR="006A2F96" w:rsidRPr="00C47FA4">
        <w:rPr>
          <w:rFonts w:asciiTheme="minorHAnsi" w:hAnsiTheme="minorHAnsi"/>
        </w:rPr>
        <w:t>pprove</w:t>
      </w:r>
      <w:r w:rsidRPr="00C47FA4">
        <w:rPr>
          <w:rFonts w:asciiTheme="minorHAnsi" w:hAnsiTheme="minorHAnsi"/>
        </w:rPr>
        <w:t>d</w:t>
      </w:r>
    </w:p>
    <w:p w:rsidR="006A2F96" w:rsidRPr="00C47FA4" w:rsidRDefault="006A2F96" w:rsidP="006A2F96">
      <w:pPr>
        <w:pStyle w:val="ListParagraph"/>
        <w:numPr>
          <w:ilvl w:val="1"/>
          <w:numId w:val="4"/>
        </w:numPr>
        <w:tabs>
          <w:tab w:val="left" w:pos="1182"/>
        </w:tabs>
        <w:kinsoku w:val="0"/>
        <w:overflowPunct w:val="0"/>
        <w:adjustRightInd w:val="0"/>
        <w:spacing w:line="280" w:lineRule="exact"/>
        <w:rPr>
          <w:rFonts w:asciiTheme="minorHAnsi" w:hAnsiTheme="minorHAnsi"/>
        </w:rPr>
      </w:pPr>
      <w:r w:rsidRPr="00C47FA4">
        <w:rPr>
          <w:rFonts w:asciiTheme="minorHAnsi" w:hAnsiTheme="minorHAnsi"/>
        </w:rPr>
        <w:t>Discussions/Corrections:</w:t>
      </w:r>
      <w:r w:rsidRPr="00C47FA4">
        <w:rPr>
          <w:rFonts w:asciiTheme="minorHAnsi" w:hAnsiTheme="minorHAnsi"/>
          <w:spacing w:val="-2"/>
        </w:rPr>
        <w:t xml:space="preserve"> </w:t>
      </w:r>
      <w:r w:rsidRPr="00C47FA4">
        <w:rPr>
          <w:rFonts w:asciiTheme="minorHAnsi" w:hAnsiTheme="minorHAnsi"/>
        </w:rPr>
        <w:t>0</w:t>
      </w:r>
    </w:p>
    <w:p w:rsidR="005B5DF3" w:rsidRPr="00C47FA4" w:rsidRDefault="005B5DF3" w:rsidP="006A2F96">
      <w:pPr>
        <w:pStyle w:val="BodyText"/>
        <w:kinsoku w:val="0"/>
        <w:overflowPunct w:val="0"/>
        <w:ind w:firstLine="0"/>
        <w:rPr>
          <w:rFonts w:asciiTheme="minorHAnsi" w:hAnsiTheme="minorHAnsi"/>
          <w:b/>
          <w:bCs/>
        </w:rPr>
      </w:pPr>
    </w:p>
    <w:p w:rsidR="004B719B" w:rsidRPr="003C1FBD" w:rsidRDefault="005B5DF3" w:rsidP="003C1FBD">
      <w:pPr>
        <w:pStyle w:val="ListParagraph"/>
        <w:numPr>
          <w:ilvl w:val="0"/>
          <w:numId w:val="5"/>
        </w:numPr>
        <w:tabs>
          <w:tab w:val="left" w:pos="328"/>
        </w:tabs>
        <w:kinsoku w:val="0"/>
        <w:overflowPunct w:val="0"/>
        <w:adjustRightInd w:val="0"/>
        <w:spacing w:before="185"/>
        <w:rPr>
          <w:rFonts w:asciiTheme="minorHAnsi" w:hAnsiTheme="minorHAnsi"/>
          <w:b/>
          <w:bCs/>
          <w:sz w:val="24"/>
          <w:szCs w:val="24"/>
        </w:rPr>
      </w:pPr>
      <w:r w:rsidRPr="003C1FBD">
        <w:rPr>
          <w:rFonts w:asciiTheme="minorHAnsi" w:hAnsiTheme="minorHAnsi"/>
          <w:b/>
          <w:bCs/>
          <w:sz w:val="24"/>
          <w:szCs w:val="24"/>
        </w:rPr>
        <w:t>Announcements:</w:t>
      </w:r>
    </w:p>
    <w:p w:rsidR="00C47FA4" w:rsidRPr="003C1FBD" w:rsidRDefault="00C47FA4" w:rsidP="00C47FA4">
      <w:pPr>
        <w:pStyle w:val="ListParagraph"/>
        <w:numPr>
          <w:ilvl w:val="0"/>
          <w:numId w:val="18"/>
        </w:numPr>
        <w:tabs>
          <w:tab w:val="left" w:pos="821"/>
        </w:tabs>
        <w:kinsoku w:val="0"/>
        <w:overflowPunct w:val="0"/>
        <w:adjustRightInd w:val="0"/>
        <w:spacing w:before="4"/>
        <w:rPr>
          <w:rFonts w:asciiTheme="minorHAnsi" w:hAnsiTheme="minorHAnsi"/>
          <w:color w:val="202020"/>
          <w:sz w:val="24"/>
          <w:szCs w:val="24"/>
        </w:rPr>
      </w:pPr>
      <w:r w:rsidRPr="00C47FA4">
        <w:rPr>
          <w:rFonts w:asciiTheme="minorHAnsi" w:hAnsiTheme="minorHAnsi"/>
          <w:color w:val="000000"/>
          <w:sz w:val="24"/>
          <w:szCs w:val="24"/>
        </w:rPr>
        <w:t>Nominations and voting for new CUCAS</w:t>
      </w:r>
      <w:r w:rsidRPr="00C47FA4">
        <w:rPr>
          <w:rFonts w:asciiTheme="minorHAnsi" w:hAnsiTheme="minorHAnsi"/>
          <w:color w:val="000000"/>
          <w:spacing w:val="-8"/>
          <w:sz w:val="24"/>
          <w:szCs w:val="24"/>
        </w:rPr>
        <w:t xml:space="preserve"> </w:t>
      </w:r>
      <w:r w:rsidRPr="00C47FA4">
        <w:rPr>
          <w:rFonts w:asciiTheme="minorHAnsi" w:hAnsiTheme="minorHAnsi"/>
          <w:color w:val="000000"/>
          <w:sz w:val="24"/>
          <w:szCs w:val="24"/>
        </w:rPr>
        <w:t>chair.</w:t>
      </w:r>
    </w:p>
    <w:p w:rsidR="003C1FBD" w:rsidRPr="003C1FBD" w:rsidRDefault="003C1FBD" w:rsidP="003C1FBD">
      <w:pPr>
        <w:pStyle w:val="ListParagraph"/>
        <w:tabs>
          <w:tab w:val="left" w:pos="821"/>
        </w:tabs>
        <w:kinsoku w:val="0"/>
        <w:overflowPunct w:val="0"/>
        <w:adjustRightInd w:val="0"/>
        <w:spacing w:before="4"/>
        <w:ind w:left="820" w:firstLine="0"/>
        <w:rPr>
          <w:rFonts w:asciiTheme="minorHAnsi" w:hAnsiTheme="minorHAnsi"/>
          <w:color w:val="202020"/>
          <w:sz w:val="24"/>
          <w:szCs w:val="24"/>
        </w:rPr>
      </w:pPr>
    </w:p>
    <w:p w:rsidR="003C1FBD" w:rsidRPr="003C1FBD" w:rsidRDefault="003C1FBD" w:rsidP="003C1FBD">
      <w:pPr>
        <w:pStyle w:val="ListParagraph"/>
        <w:tabs>
          <w:tab w:val="left" w:pos="821"/>
        </w:tabs>
        <w:kinsoku w:val="0"/>
        <w:overflowPunct w:val="0"/>
        <w:adjustRightInd w:val="0"/>
        <w:spacing w:before="4"/>
        <w:ind w:left="820" w:firstLine="0"/>
        <w:rPr>
          <w:rFonts w:asciiTheme="minorHAnsi" w:hAnsiTheme="minorHAnsi"/>
          <w:i/>
          <w:color w:val="000000"/>
          <w:sz w:val="24"/>
          <w:szCs w:val="24"/>
        </w:rPr>
      </w:pPr>
      <w:r w:rsidRPr="003C1FBD">
        <w:rPr>
          <w:rFonts w:asciiTheme="minorHAnsi" w:hAnsiTheme="minorHAnsi"/>
          <w:i/>
          <w:color w:val="000000"/>
          <w:sz w:val="24"/>
          <w:szCs w:val="24"/>
        </w:rPr>
        <w:t>JC Barone nominated Rebecca Wade-Rancourt. Keith Gauvin 2</w:t>
      </w:r>
      <w:r w:rsidRPr="003C1FBD">
        <w:rPr>
          <w:rFonts w:asciiTheme="minorHAnsi" w:hAnsiTheme="minorHAnsi"/>
          <w:i/>
          <w:color w:val="000000"/>
          <w:sz w:val="24"/>
          <w:szCs w:val="24"/>
          <w:vertAlign w:val="superscript"/>
        </w:rPr>
        <w:t>nd</w:t>
      </w:r>
      <w:r w:rsidRPr="003C1FBD">
        <w:rPr>
          <w:rFonts w:asciiTheme="minorHAnsi" w:hAnsiTheme="minorHAnsi"/>
          <w:i/>
          <w:color w:val="000000"/>
          <w:sz w:val="24"/>
          <w:szCs w:val="24"/>
        </w:rPr>
        <w:t xml:space="preserve"> the motion.  JC Barone said that he was more than happy to be around to help.  JC shared that he was grateful for the Pre-CUCAS meeting with Keith Gauvin to review the intended agenda and recommended to Rebecca that she might want to follow in that path.  Rebecca thanked JC.  </w:t>
      </w:r>
    </w:p>
    <w:p w:rsidR="003C1FBD" w:rsidRPr="003C1FBD" w:rsidRDefault="003C1FBD" w:rsidP="003C1FBD">
      <w:pPr>
        <w:pStyle w:val="ListParagraph"/>
        <w:tabs>
          <w:tab w:val="left" w:pos="821"/>
        </w:tabs>
        <w:kinsoku w:val="0"/>
        <w:overflowPunct w:val="0"/>
        <w:adjustRightInd w:val="0"/>
        <w:spacing w:before="4"/>
        <w:ind w:left="820" w:firstLine="0"/>
        <w:rPr>
          <w:rFonts w:asciiTheme="minorHAnsi" w:hAnsiTheme="minorHAnsi"/>
          <w:b/>
          <w:color w:val="000000"/>
          <w:sz w:val="24"/>
          <w:szCs w:val="24"/>
        </w:rPr>
      </w:pPr>
      <w:r w:rsidRPr="003C1FBD">
        <w:rPr>
          <w:rFonts w:asciiTheme="minorHAnsi" w:hAnsiTheme="minorHAnsi"/>
          <w:b/>
          <w:color w:val="000000"/>
          <w:sz w:val="24"/>
          <w:szCs w:val="24"/>
        </w:rPr>
        <w:t>Nomination approved: 6</w:t>
      </w:r>
    </w:p>
    <w:p w:rsidR="003C1FBD" w:rsidRDefault="003C1FBD" w:rsidP="003C1FBD">
      <w:pPr>
        <w:pStyle w:val="ListParagraph"/>
        <w:tabs>
          <w:tab w:val="left" w:pos="821"/>
        </w:tabs>
        <w:kinsoku w:val="0"/>
        <w:overflowPunct w:val="0"/>
        <w:adjustRightInd w:val="0"/>
        <w:spacing w:before="4"/>
        <w:ind w:left="820" w:firstLine="0"/>
        <w:rPr>
          <w:rFonts w:asciiTheme="minorHAnsi" w:hAnsiTheme="minorHAnsi"/>
          <w:color w:val="000000"/>
          <w:sz w:val="24"/>
          <w:szCs w:val="24"/>
        </w:rPr>
      </w:pPr>
    </w:p>
    <w:p w:rsidR="003C1FBD" w:rsidRDefault="003C1FBD" w:rsidP="003C1FBD">
      <w:pPr>
        <w:pStyle w:val="ListParagraph"/>
        <w:tabs>
          <w:tab w:val="left" w:pos="821"/>
        </w:tabs>
        <w:kinsoku w:val="0"/>
        <w:overflowPunct w:val="0"/>
        <w:adjustRightInd w:val="0"/>
        <w:spacing w:before="4"/>
        <w:ind w:left="820" w:firstLine="0"/>
        <w:rPr>
          <w:rFonts w:asciiTheme="minorHAnsi" w:hAnsiTheme="minorHAnsi"/>
          <w:color w:val="202020"/>
          <w:sz w:val="24"/>
          <w:szCs w:val="24"/>
        </w:rPr>
      </w:pPr>
    </w:p>
    <w:p w:rsidR="003C1FBD" w:rsidRDefault="003C1FBD" w:rsidP="003C1FBD">
      <w:pPr>
        <w:pStyle w:val="ListParagraph"/>
        <w:tabs>
          <w:tab w:val="left" w:pos="821"/>
        </w:tabs>
        <w:kinsoku w:val="0"/>
        <w:overflowPunct w:val="0"/>
        <w:adjustRightInd w:val="0"/>
        <w:spacing w:before="4"/>
        <w:ind w:left="820" w:firstLine="0"/>
        <w:rPr>
          <w:rFonts w:asciiTheme="minorHAnsi" w:hAnsiTheme="minorHAnsi"/>
          <w:color w:val="202020"/>
          <w:sz w:val="24"/>
          <w:szCs w:val="24"/>
        </w:rPr>
      </w:pPr>
    </w:p>
    <w:p w:rsidR="003C1FBD" w:rsidRDefault="003C1FBD" w:rsidP="003C1FBD">
      <w:pPr>
        <w:pStyle w:val="ListParagraph"/>
        <w:tabs>
          <w:tab w:val="left" w:pos="821"/>
        </w:tabs>
        <w:kinsoku w:val="0"/>
        <w:overflowPunct w:val="0"/>
        <w:adjustRightInd w:val="0"/>
        <w:spacing w:before="4"/>
        <w:ind w:left="820" w:firstLine="0"/>
        <w:rPr>
          <w:rFonts w:asciiTheme="minorHAnsi" w:hAnsiTheme="minorHAnsi"/>
          <w:color w:val="202020"/>
          <w:sz w:val="24"/>
          <w:szCs w:val="24"/>
        </w:rPr>
      </w:pPr>
    </w:p>
    <w:p w:rsidR="003C1FBD" w:rsidRDefault="003C1FBD" w:rsidP="003C1FBD">
      <w:pPr>
        <w:pStyle w:val="ListParagraph"/>
        <w:tabs>
          <w:tab w:val="left" w:pos="821"/>
        </w:tabs>
        <w:kinsoku w:val="0"/>
        <w:overflowPunct w:val="0"/>
        <w:adjustRightInd w:val="0"/>
        <w:spacing w:before="4"/>
        <w:ind w:left="820" w:firstLine="0"/>
        <w:rPr>
          <w:rFonts w:asciiTheme="minorHAnsi" w:hAnsiTheme="minorHAnsi"/>
          <w:color w:val="202020"/>
          <w:sz w:val="24"/>
          <w:szCs w:val="24"/>
        </w:rPr>
      </w:pPr>
    </w:p>
    <w:p w:rsidR="003C1FBD" w:rsidRDefault="003C1FBD" w:rsidP="003C1FBD">
      <w:pPr>
        <w:pStyle w:val="ListParagraph"/>
        <w:tabs>
          <w:tab w:val="left" w:pos="821"/>
        </w:tabs>
        <w:kinsoku w:val="0"/>
        <w:overflowPunct w:val="0"/>
        <w:adjustRightInd w:val="0"/>
        <w:spacing w:before="4"/>
        <w:ind w:left="820" w:firstLine="0"/>
        <w:rPr>
          <w:rFonts w:asciiTheme="minorHAnsi" w:hAnsiTheme="minorHAnsi"/>
          <w:color w:val="202020"/>
          <w:sz w:val="24"/>
          <w:szCs w:val="24"/>
        </w:rPr>
      </w:pPr>
    </w:p>
    <w:p w:rsidR="003C1FBD" w:rsidRDefault="003C1FBD" w:rsidP="003C1FBD">
      <w:pPr>
        <w:pStyle w:val="ListParagraph"/>
        <w:tabs>
          <w:tab w:val="left" w:pos="821"/>
        </w:tabs>
        <w:kinsoku w:val="0"/>
        <w:overflowPunct w:val="0"/>
        <w:adjustRightInd w:val="0"/>
        <w:spacing w:before="4"/>
        <w:ind w:left="820" w:firstLine="0"/>
        <w:rPr>
          <w:rFonts w:asciiTheme="minorHAnsi" w:hAnsiTheme="minorHAnsi"/>
          <w:color w:val="202020"/>
          <w:sz w:val="24"/>
          <w:szCs w:val="24"/>
        </w:rPr>
      </w:pPr>
    </w:p>
    <w:p w:rsidR="003C1FBD" w:rsidRDefault="003C1FBD" w:rsidP="003C1FBD">
      <w:pPr>
        <w:pStyle w:val="ListParagraph"/>
        <w:tabs>
          <w:tab w:val="left" w:pos="821"/>
        </w:tabs>
        <w:kinsoku w:val="0"/>
        <w:overflowPunct w:val="0"/>
        <w:adjustRightInd w:val="0"/>
        <w:spacing w:before="4"/>
        <w:ind w:left="820" w:firstLine="0"/>
        <w:rPr>
          <w:rFonts w:asciiTheme="minorHAnsi" w:hAnsiTheme="minorHAnsi"/>
          <w:color w:val="202020"/>
          <w:sz w:val="24"/>
          <w:szCs w:val="24"/>
        </w:rPr>
      </w:pPr>
    </w:p>
    <w:p w:rsidR="003C1FBD" w:rsidRDefault="003C1FBD" w:rsidP="003C1FBD">
      <w:pPr>
        <w:pStyle w:val="ListParagraph"/>
        <w:tabs>
          <w:tab w:val="left" w:pos="821"/>
        </w:tabs>
        <w:kinsoku w:val="0"/>
        <w:overflowPunct w:val="0"/>
        <w:adjustRightInd w:val="0"/>
        <w:spacing w:before="4"/>
        <w:ind w:left="820" w:firstLine="0"/>
        <w:rPr>
          <w:rFonts w:asciiTheme="minorHAnsi" w:hAnsiTheme="minorHAnsi"/>
          <w:color w:val="202020"/>
          <w:sz w:val="24"/>
          <w:szCs w:val="24"/>
        </w:rPr>
      </w:pPr>
    </w:p>
    <w:p w:rsidR="003C1FBD" w:rsidRDefault="003C1FBD" w:rsidP="003C1FBD">
      <w:pPr>
        <w:pStyle w:val="ListParagraph"/>
        <w:tabs>
          <w:tab w:val="left" w:pos="821"/>
        </w:tabs>
        <w:kinsoku w:val="0"/>
        <w:overflowPunct w:val="0"/>
        <w:adjustRightInd w:val="0"/>
        <w:spacing w:before="4"/>
        <w:ind w:left="820" w:firstLine="0"/>
        <w:rPr>
          <w:rFonts w:asciiTheme="minorHAnsi" w:hAnsiTheme="minorHAnsi"/>
          <w:color w:val="202020"/>
          <w:sz w:val="24"/>
          <w:szCs w:val="24"/>
        </w:rPr>
      </w:pPr>
    </w:p>
    <w:p w:rsidR="003C1FBD" w:rsidRDefault="003C1FBD" w:rsidP="003C1FBD">
      <w:pPr>
        <w:pStyle w:val="ListParagraph"/>
        <w:tabs>
          <w:tab w:val="left" w:pos="821"/>
        </w:tabs>
        <w:kinsoku w:val="0"/>
        <w:overflowPunct w:val="0"/>
        <w:adjustRightInd w:val="0"/>
        <w:spacing w:before="4"/>
        <w:ind w:left="820" w:firstLine="0"/>
        <w:rPr>
          <w:rFonts w:asciiTheme="minorHAnsi" w:hAnsiTheme="minorHAnsi"/>
          <w:color w:val="202020"/>
          <w:sz w:val="24"/>
          <w:szCs w:val="24"/>
        </w:rPr>
      </w:pPr>
    </w:p>
    <w:p w:rsidR="003C1FBD" w:rsidRDefault="003C1FBD" w:rsidP="003C1FBD">
      <w:pPr>
        <w:pStyle w:val="ListParagraph"/>
        <w:tabs>
          <w:tab w:val="left" w:pos="821"/>
        </w:tabs>
        <w:kinsoku w:val="0"/>
        <w:overflowPunct w:val="0"/>
        <w:adjustRightInd w:val="0"/>
        <w:spacing w:before="4"/>
        <w:ind w:left="820" w:firstLine="0"/>
        <w:rPr>
          <w:rFonts w:asciiTheme="minorHAnsi" w:hAnsiTheme="minorHAnsi"/>
          <w:color w:val="202020"/>
          <w:sz w:val="24"/>
          <w:szCs w:val="24"/>
        </w:rPr>
      </w:pPr>
    </w:p>
    <w:p w:rsidR="003C1FBD" w:rsidRDefault="003C1FBD" w:rsidP="003C1FBD">
      <w:pPr>
        <w:pStyle w:val="ListParagraph"/>
        <w:tabs>
          <w:tab w:val="left" w:pos="821"/>
        </w:tabs>
        <w:kinsoku w:val="0"/>
        <w:overflowPunct w:val="0"/>
        <w:adjustRightInd w:val="0"/>
        <w:spacing w:before="4"/>
        <w:ind w:left="820" w:firstLine="0"/>
        <w:rPr>
          <w:rFonts w:asciiTheme="minorHAnsi" w:hAnsiTheme="minorHAnsi"/>
          <w:color w:val="202020"/>
          <w:sz w:val="24"/>
          <w:szCs w:val="24"/>
        </w:rPr>
      </w:pPr>
    </w:p>
    <w:p w:rsidR="003C1FBD" w:rsidRDefault="003C1FBD" w:rsidP="003C1FBD">
      <w:pPr>
        <w:pStyle w:val="ListParagraph"/>
        <w:tabs>
          <w:tab w:val="left" w:pos="821"/>
        </w:tabs>
        <w:kinsoku w:val="0"/>
        <w:overflowPunct w:val="0"/>
        <w:adjustRightInd w:val="0"/>
        <w:spacing w:before="4"/>
        <w:ind w:left="820" w:firstLine="0"/>
        <w:rPr>
          <w:rFonts w:asciiTheme="minorHAnsi" w:hAnsiTheme="minorHAnsi"/>
          <w:color w:val="202020"/>
          <w:sz w:val="24"/>
          <w:szCs w:val="24"/>
        </w:rPr>
      </w:pPr>
    </w:p>
    <w:p w:rsidR="003C1FBD" w:rsidRPr="00C47FA4" w:rsidRDefault="003C1FBD" w:rsidP="003C1FBD">
      <w:pPr>
        <w:pStyle w:val="ListParagraph"/>
        <w:tabs>
          <w:tab w:val="left" w:pos="821"/>
        </w:tabs>
        <w:kinsoku w:val="0"/>
        <w:overflowPunct w:val="0"/>
        <w:adjustRightInd w:val="0"/>
        <w:spacing w:before="4"/>
        <w:ind w:left="820" w:firstLine="0"/>
        <w:rPr>
          <w:rFonts w:asciiTheme="minorHAnsi" w:hAnsiTheme="minorHAnsi"/>
          <w:color w:val="202020"/>
          <w:sz w:val="24"/>
          <w:szCs w:val="24"/>
        </w:rPr>
      </w:pPr>
    </w:p>
    <w:p w:rsidR="00C47FA4" w:rsidRPr="003C1FBD" w:rsidRDefault="00C47FA4" w:rsidP="00C47FA4">
      <w:pPr>
        <w:pStyle w:val="ListParagraph"/>
        <w:numPr>
          <w:ilvl w:val="0"/>
          <w:numId w:val="18"/>
        </w:numPr>
        <w:tabs>
          <w:tab w:val="left" w:pos="821"/>
        </w:tabs>
        <w:kinsoku w:val="0"/>
        <w:overflowPunct w:val="0"/>
        <w:adjustRightInd w:val="0"/>
        <w:spacing w:before="20" w:line="259" w:lineRule="auto"/>
        <w:ind w:right="325"/>
        <w:rPr>
          <w:rFonts w:asciiTheme="minorHAnsi" w:hAnsiTheme="minorHAnsi"/>
          <w:color w:val="000000"/>
          <w:sz w:val="24"/>
          <w:szCs w:val="24"/>
        </w:rPr>
      </w:pPr>
      <w:r w:rsidRPr="00C47FA4">
        <w:rPr>
          <w:rFonts w:asciiTheme="minorHAnsi" w:hAnsiTheme="minorHAnsi"/>
          <w:sz w:val="24"/>
          <w:szCs w:val="24"/>
        </w:rPr>
        <w:t xml:space="preserve">Update Subcommittee to review and update the Faculty Handbook information regarding CUCAS </w:t>
      </w:r>
      <w:hyperlink r:id="rId9" w:history="1">
        <w:r w:rsidRPr="00C47FA4">
          <w:rPr>
            <w:rFonts w:asciiTheme="minorHAnsi" w:hAnsiTheme="minorHAnsi"/>
            <w:sz w:val="24"/>
            <w:szCs w:val="24"/>
          </w:rPr>
          <w:t>(http://www.wcsu.edu/facultystaff/handbook/pages/Guide-cucas.asp</w:t>
        </w:r>
      </w:hyperlink>
      <w:r w:rsidRPr="00C47FA4">
        <w:rPr>
          <w:rFonts w:asciiTheme="minorHAnsi" w:hAnsiTheme="minorHAnsi"/>
          <w:sz w:val="24"/>
          <w:szCs w:val="24"/>
        </w:rPr>
        <w:t>). (Amanda Lubell, Tom</w:t>
      </w:r>
      <w:r w:rsidRPr="00C47FA4">
        <w:rPr>
          <w:rFonts w:asciiTheme="minorHAnsi" w:hAnsiTheme="minorHAnsi"/>
          <w:spacing w:val="-31"/>
          <w:sz w:val="24"/>
          <w:szCs w:val="24"/>
        </w:rPr>
        <w:t xml:space="preserve"> </w:t>
      </w:r>
      <w:r w:rsidRPr="00C47FA4">
        <w:rPr>
          <w:rFonts w:asciiTheme="minorHAnsi" w:hAnsiTheme="minorHAnsi"/>
          <w:sz w:val="24"/>
          <w:szCs w:val="24"/>
        </w:rPr>
        <w:t>Yoon, JC</w:t>
      </w:r>
      <w:r w:rsidRPr="00C47FA4">
        <w:rPr>
          <w:rFonts w:asciiTheme="minorHAnsi" w:hAnsiTheme="minorHAnsi"/>
          <w:spacing w:val="-1"/>
          <w:sz w:val="24"/>
          <w:szCs w:val="24"/>
        </w:rPr>
        <w:t xml:space="preserve"> </w:t>
      </w:r>
      <w:r w:rsidRPr="00C47FA4">
        <w:rPr>
          <w:rFonts w:asciiTheme="minorHAnsi" w:hAnsiTheme="minorHAnsi"/>
          <w:sz w:val="24"/>
          <w:szCs w:val="24"/>
        </w:rPr>
        <w:t>Barone)</w:t>
      </w:r>
    </w:p>
    <w:p w:rsidR="003C1FBD" w:rsidRDefault="003C1FBD" w:rsidP="003C1FBD">
      <w:pPr>
        <w:pStyle w:val="ListParagraph"/>
        <w:tabs>
          <w:tab w:val="left" w:pos="821"/>
        </w:tabs>
        <w:kinsoku w:val="0"/>
        <w:overflowPunct w:val="0"/>
        <w:adjustRightInd w:val="0"/>
        <w:spacing w:before="20" w:line="259" w:lineRule="auto"/>
        <w:ind w:left="820" w:right="325" w:firstLine="0"/>
        <w:rPr>
          <w:rFonts w:asciiTheme="minorHAnsi" w:hAnsiTheme="minorHAnsi"/>
          <w:color w:val="000000"/>
          <w:sz w:val="24"/>
          <w:szCs w:val="24"/>
        </w:rPr>
      </w:pPr>
    </w:p>
    <w:p w:rsidR="003C1FBD" w:rsidRPr="003C1FBD" w:rsidRDefault="003C1FBD" w:rsidP="003C1FBD">
      <w:pPr>
        <w:pStyle w:val="ListParagraph"/>
        <w:tabs>
          <w:tab w:val="left" w:pos="821"/>
        </w:tabs>
        <w:kinsoku w:val="0"/>
        <w:overflowPunct w:val="0"/>
        <w:adjustRightInd w:val="0"/>
        <w:spacing w:before="20" w:line="259" w:lineRule="auto"/>
        <w:ind w:left="820" w:right="325" w:firstLine="0"/>
        <w:rPr>
          <w:rFonts w:asciiTheme="minorHAnsi" w:hAnsiTheme="minorHAnsi"/>
          <w:i/>
          <w:color w:val="000000"/>
          <w:sz w:val="24"/>
          <w:szCs w:val="24"/>
        </w:rPr>
      </w:pPr>
      <w:r w:rsidRPr="003C1FBD">
        <w:rPr>
          <w:rFonts w:asciiTheme="minorHAnsi" w:hAnsiTheme="minorHAnsi"/>
          <w:i/>
          <w:color w:val="000000"/>
          <w:sz w:val="24"/>
          <w:szCs w:val="24"/>
        </w:rPr>
        <w:t>JC commented that he would still like to function as chair until the end of the month.  The goal is to update the curriculum pages of the Faculty Handbook and get rid of the previous versions.  JC also provided the new/edited version of the Senate approved work-flow.  This will help JC provide his end of the year report for June 1.</w:t>
      </w:r>
    </w:p>
    <w:p w:rsidR="00C47FA4" w:rsidRDefault="00C47FA4" w:rsidP="003C1FBD">
      <w:pPr>
        <w:pStyle w:val="Heading1"/>
        <w:numPr>
          <w:ilvl w:val="0"/>
          <w:numId w:val="5"/>
        </w:numPr>
        <w:kinsoku w:val="0"/>
        <w:overflowPunct w:val="0"/>
        <w:spacing w:before="179"/>
        <w:rPr>
          <w:rFonts w:asciiTheme="minorHAnsi" w:hAnsiTheme="minorHAnsi"/>
          <w:sz w:val="24"/>
          <w:szCs w:val="24"/>
        </w:rPr>
      </w:pPr>
      <w:r w:rsidRPr="00C47FA4">
        <w:rPr>
          <w:rFonts w:asciiTheme="minorHAnsi" w:hAnsiTheme="minorHAnsi"/>
          <w:sz w:val="24"/>
          <w:szCs w:val="24"/>
        </w:rPr>
        <w:t>Reports</w:t>
      </w:r>
    </w:p>
    <w:p w:rsidR="003C1FBD" w:rsidRPr="00C47FA4" w:rsidRDefault="003C1FBD" w:rsidP="003C1FBD">
      <w:pPr>
        <w:pStyle w:val="Heading1"/>
        <w:kinsoku w:val="0"/>
        <w:overflowPunct w:val="0"/>
        <w:spacing w:before="179"/>
        <w:ind w:left="268" w:firstLine="0"/>
        <w:rPr>
          <w:rFonts w:asciiTheme="minorHAnsi" w:hAnsiTheme="minorHAnsi"/>
          <w:sz w:val="24"/>
          <w:szCs w:val="24"/>
        </w:rPr>
      </w:pPr>
    </w:p>
    <w:p w:rsidR="00C47FA4" w:rsidRPr="00C47FA4" w:rsidRDefault="00C47FA4" w:rsidP="003C1FBD">
      <w:pPr>
        <w:pStyle w:val="ListParagraph"/>
        <w:numPr>
          <w:ilvl w:val="0"/>
          <w:numId w:val="19"/>
        </w:numPr>
        <w:tabs>
          <w:tab w:val="left" w:pos="821"/>
        </w:tabs>
        <w:kinsoku w:val="0"/>
        <w:overflowPunct w:val="0"/>
        <w:adjustRightInd w:val="0"/>
        <w:spacing w:before="2"/>
        <w:rPr>
          <w:rFonts w:asciiTheme="minorHAnsi" w:hAnsiTheme="minorHAnsi" w:cs="Calibri"/>
          <w:color w:val="000000"/>
          <w:sz w:val="24"/>
          <w:szCs w:val="24"/>
        </w:rPr>
      </w:pPr>
      <w:r w:rsidRPr="00C47FA4">
        <w:rPr>
          <w:rFonts w:asciiTheme="minorHAnsi" w:hAnsiTheme="minorHAnsi"/>
          <w:sz w:val="24"/>
          <w:szCs w:val="24"/>
        </w:rPr>
        <w:t xml:space="preserve">Update on Proposal to Streamline </w:t>
      </w:r>
      <w:proofErr w:type="spellStart"/>
      <w:r w:rsidRPr="00C47FA4">
        <w:rPr>
          <w:rFonts w:asciiTheme="minorHAnsi" w:hAnsiTheme="minorHAnsi"/>
          <w:sz w:val="24"/>
          <w:szCs w:val="24"/>
        </w:rPr>
        <w:t>Sharepoint</w:t>
      </w:r>
      <w:proofErr w:type="spellEnd"/>
      <w:r w:rsidRPr="00C47FA4">
        <w:rPr>
          <w:rFonts w:asciiTheme="minorHAnsi" w:hAnsiTheme="minorHAnsi"/>
          <w:sz w:val="24"/>
          <w:szCs w:val="24"/>
        </w:rPr>
        <w:t>. (JC Barone, Keith Gavin, Richard</w:t>
      </w:r>
      <w:r w:rsidRPr="00C47FA4">
        <w:rPr>
          <w:rFonts w:asciiTheme="minorHAnsi" w:hAnsiTheme="minorHAnsi"/>
          <w:spacing w:val="-14"/>
          <w:sz w:val="24"/>
          <w:szCs w:val="24"/>
        </w:rPr>
        <w:t xml:space="preserve"> </w:t>
      </w:r>
      <w:proofErr w:type="spellStart"/>
      <w:r w:rsidRPr="00C47FA4">
        <w:rPr>
          <w:rFonts w:asciiTheme="minorHAnsi" w:hAnsiTheme="minorHAnsi"/>
          <w:sz w:val="24"/>
          <w:szCs w:val="24"/>
        </w:rPr>
        <w:t>Corzo</w:t>
      </w:r>
      <w:proofErr w:type="spellEnd"/>
      <w:r w:rsidRPr="00C47FA4">
        <w:rPr>
          <w:rFonts w:asciiTheme="minorHAnsi" w:hAnsiTheme="minorHAnsi"/>
          <w:sz w:val="24"/>
          <w:szCs w:val="24"/>
        </w:rPr>
        <w:t>)</w:t>
      </w:r>
    </w:p>
    <w:p w:rsidR="00C47FA4" w:rsidRDefault="00C47FA4" w:rsidP="00C47FA4">
      <w:pPr>
        <w:pStyle w:val="ListParagraph"/>
        <w:numPr>
          <w:ilvl w:val="1"/>
          <w:numId w:val="5"/>
        </w:numPr>
        <w:tabs>
          <w:tab w:val="left" w:pos="1541"/>
        </w:tabs>
        <w:kinsoku w:val="0"/>
        <w:overflowPunct w:val="0"/>
        <w:adjustRightInd w:val="0"/>
        <w:spacing w:before="9" w:line="259" w:lineRule="auto"/>
        <w:ind w:left="1540" w:right="133" w:hanging="360"/>
        <w:rPr>
          <w:rFonts w:asciiTheme="minorHAnsi" w:hAnsiTheme="minorHAnsi"/>
          <w:color w:val="0000FF"/>
          <w:sz w:val="24"/>
          <w:szCs w:val="24"/>
        </w:rPr>
      </w:pPr>
      <w:r w:rsidRPr="00C47FA4">
        <w:rPr>
          <w:rFonts w:asciiTheme="minorHAnsi" w:hAnsiTheme="minorHAnsi"/>
          <w:color w:val="202020"/>
          <w:sz w:val="24"/>
          <w:szCs w:val="24"/>
        </w:rPr>
        <w:t>Workflow Link:</w:t>
      </w:r>
      <w:r w:rsidRPr="00C47FA4">
        <w:rPr>
          <w:rFonts w:asciiTheme="minorHAnsi" w:hAnsiTheme="minorHAnsi"/>
          <w:color w:val="0000FF"/>
          <w:sz w:val="24"/>
          <w:szCs w:val="24"/>
          <w:u w:val="single"/>
        </w:rPr>
        <w:t xml:space="preserve"> </w:t>
      </w:r>
      <w:hyperlink r:id="rId10" w:history="1">
        <w:r w:rsidRPr="00C47FA4">
          <w:rPr>
            <w:rFonts w:asciiTheme="minorHAnsi" w:hAnsiTheme="minorHAnsi"/>
            <w:color w:val="0000FF"/>
            <w:spacing w:val="-1"/>
            <w:sz w:val="24"/>
            <w:szCs w:val="24"/>
            <w:u w:val="single"/>
          </w:rPr>
          <w:t>https://sharepointapp.wcsu.edu/common/curriculum/SitePages/CurriculumHelp.aspx#Curricu</w:t>
        </w:r>
      </w:hyperlink>
      <w:hyperlink r:id="rId11" w:history="1">
        <w:r w:rsidRPr="00C47FA4">
          <w:rPr>
            <w:rFonts w:asciiTheme="minorHAnsi" w:hAnsiTheme="minorHAnsi"/>
            <w:color w:val="0000FF"/>
            <w:spacing w:val="-1"/>
            <w:sz w:val="24"/>
            <w:szCs w:val="24"/>
            <w:u w:val="single"/>
          </w:rPr>
          <w:t xml:space="preserve"> </w:t>
        </w:r>
        <w:proofErr w:type="spellStart"/>
        <w:r w:rsidRPr="00C47FA4">
          <w:rPr>
            <w:rFonts w:asciiTheme="minorHAnsi" w:hAnsiTheme="minorHAnsi"/>
            <w:color w:val="0000FF"/>
            <w:sz w:val="24"/>
            <w:szCs w:val="24"/>
            <w:u w:val="single"/>
          </w:rPr>
          <w:t>lumWorkflow</w:t>
        </w:r>
        <w:proofErr w:type="spellEnd"/>
      </w:hyperlink>
    </w:p>
    <w:p w:rsidR="003C1FBD" w:rsidRDefault="003C1FBD" w:rsidP="003C1FBD">
      <w:pPr>
        <w:tabs>
          <w:tab w:val="left" w:pos="1541"/>
        </w:tabs>
        <w:kinsoku w:val="0"/>
        <w:overflowPunct w:val="0"/>
        <w:adjustRightInd w:val="0"/>
        <w:spacing w:before="9" w:line="259" w:lineRule="auto"/>
        <w:ind w:right="133"/>
        <w:rPr>
          <w:rFonts w:asciiTheme="minorHAnsi" w:hAnsiTheme="minorHAnsi"/>
          <w:color w:val="0000FF"/>
          <w:sz w:val="24"/>
          <w:szCs w:val="24"/>
        </w:rPr>
      </w:pPr>
    </w:p>
    <w:p w:rsidR="003C1FBD" w:rsidRDefault="003C1FBD" w:rsidP="003C1FBD">
      <w:pPr>
        <w:tabs>
          <w:tab w:val="left" w:pos="1541"/>
        </w:tabs>
        <w:kinsoku w:val="0"/>
        <w:overflowPunct w:val="0"/>
        <w:adjustRightInd w:val="0"/>
        <w:spacing w:before="9" w:line="259" w:lineRule="auto"/>
        <w:ind w:left="1540" w:right="133"/>
        <w:rPr>
          <w:rFonts w:asciiTheme="minorHAnsi" w:hAnsiTheme="minorHAnsi"/>
          <w:sz w:val="24"/>
          <w:szCs w:val="24"/>
        </w:rPr>
      </w:pPr>
      <w:r>
        <w:rPr>
          <w:rFonts w:asciiTheme="minorHAnsi" w:hAnsiTheme="minorHAnsi"/>
          <w:sz w:val="24"/>
          <w:szCs w:val="24"/>
        </w:rPr>
        <w:t xml:space="preserve">Update was provided by Richard </w:t>
      </w:r>
      <w:proofErr w:type="spellStart"/>
      <w:r>
        <w:rPr>
          <w:rFonts w:asciiTheme="minorHAnsi" w:hAnsiTheme="minorHAnsi"/>
          <w:sz w:val="24"/>
          <w:szCs w:val="24"/>
        </w:rPr>
        <w:t>Corzo</w:t>
      </w:r>
      <w:proofErr w:type="spellEnd"/>
      <w:r>
        <w:rPr>
          <w:rFonts w:asciiTheme="minorHAnsi" w:hAnsiTheme="minorHAnsi"/>
          <w:sz w:val="24"/>
          <w:szCs w:val="24"/>
        </w:rPr>
        <w:t xml:space="preserve"> who share the following:</w:t>
      </w:r>
    </w:p>
    <w:p w:rsidR="003C1FBD" w:rsidRDefault="003C1FBD" w:rsidP="003C1FBD">
      <w:pPr>
        <w:pStyle w:val="ListParagraph"/>
        <w:numPr>
          <w:ilvl w:val="2"/>
          <w:numId w:val="6"/>
        </w:numPr>
        <w:tabs>
          <w:tab w:val="left" w:pos="1541"/>
        </w:tabs>
        <w:kinsoku w:val="0"/>
        <w:overflowPunct w:val="0"/>
        <w:adjustRightInd w:val="0"/>
        <w:spacing w:before="9" w:line="259" w:lineRule="auto"/>
        <w:ind w:right="133"/>
        <w:rPr>
          <w:rFonts w:asciiTheme="minorHAnsi" w:hAnsiTheme="minorHAnsi"/>
          <w:sz w:val="24"/>
          <w:szCs w:val="24"/>
        </w:rPr>
      </w:pPr>
      <w:r w:rsidRPr="003C1FBD">
        <w:rPr>
          <w:rFonts w:asciiTheme="minorHAnsi" w:hAnsiTheme="minorHAnsi"/>
          <w:sz w:val="24"/>
          <w:szCs w:val="24"/>
        </w:rPr>
        <w:t>The Welcome Page will be simplified</w:t>
      </w:r>
    </w:p>
    <w:p w:rsidR="003C1FBD" w:rsidRDefault="003C1FBD" w:rsidP="003C1FBD">
      <w:pPr>
        <w:pStyle w:val="ListParagraph"/>
        <w:numPr>
          <w:ilvl w:val="2"/>
          <w:numId w:val="6"/>
        </w:numPr>
        <w:tabs>
          <w:tab w:val="left" w:pos="1541"/>
        </w:tabs>
        <w:kinsoku w:val="0"/>
        <w:overflowPunct w:val="0"/>
        <w:adjustRightInd w:val="0"/>
        <w:spacing w:before="9" w:line="259" w:lineRule="auto"/>
        <w:ind w:right="133"/>
        <w:rPr>
          <w:rFonts w:asciiTheme="minorHAnsi" w:hAnsiTheme="minorHAnsi"/>
          <w:sz w:val="24"/>
          <w:szCs w:val="24"/>
        </w:rPr>
      </w:pPr>
      <w:r>
        <w:rPr>
          <w:rFonts w:asciiTheme="minorHAnsi" w:hAnsiTheme="minorHAnsi"/>
          <w:sz w:val="24"/>
          <w:szCs w:val="24"/>
        </w:rPr>
        <w:t>Curriculum help will be in a prominent location for easy access</w:t>
      </w:r>
    </w:p>
    <w:p w:rsidR="003C1FBD" w:rsidRDefault="003C1FBD" w:rsidP="003C1FBD">
      <w:pPr>
        <w:pStyle w:val="ListParagraph"/>
        <w:numPr>
          <w:ilvl w:val="2"/>
          <w:numId w:val="6"/>
        </w:numPr>
        <w:tabs>
          <w:tab w:val="left" w:pos="1541"/>
        </w:tabs>
        <w:kinsoku w:val="0"/>
        <w:overflowPunct w:val="0"/>
        <w:adjustRightInd w:val="0"/>
        <w:spacing w:before="9" w:line="259" w:lineRule="auto"/>
        <w:ind w:right="133"/>
        <w:rPr>
          <w:rFonts w:asciiTheme="minorHAnsi" w:hAnsiTheme="minorHAnsi"/>
          <w:sz w:val="24"/>
          <w:szCs w:val="24"/>
        </w:rPr>
      </w:pPr>
      <w:r>
        <w:rPr>
          <w:rFonts w:asciiTheme="minorHAnsi" w:hAnsiTheme="minorHAnsi"/>
          <w:sz w:val="24"/>
          <w:szCs w:val="24"/>
        </w:rPr>
        <w:t>The author of every proposal has to be familiar with the approval process</w:t>
      </w:r>
    </w:p>
    <w:p w:rsidR="003C1FBD" w:rsidRDefault="003C1FBD" w:rsidP="003C1FBD">
      <w:pPr>
        <w:pStyle w:val="ListParagraph"/>
        <w:numPr>
          <w:ilvl w:val="2"/>
          <w:numId w:val="6"/>
        </w:numPr>
        <w:tabs>
          <w:tab w:val="left" w:pos="1541"/>
        </w:tabs>
        <w:kinsoku w:val="0"/>
        <w:overflowPunct w:val="0"/>
        <w:adjustRightInd w:val="0"/>
        <w:spacing w:before="9" w:line="259" w:lineRule="auto"/>
        <w:ind w:right="133"/>
        <w:rPr>
          <w:rFonts w:asciiTheme="minorHAnsi" w:hAnsiTheme="minorHAnsi"/>
          <w:sz w:val="24"/>
          <w:szCs w:val="24"/>
        </w:rPr>
      </w:pPr>
      <w:r>
        <w:rPr>
          <w:rFonts w:asciiTheme="minorHAnsi" w:hAnsiTheme="minorHAnsi"/>
          <w:sz w:val="24"/>
          <w:szCs w:val="24"/>
        </w:rPr>
        <w:t>Drafts and rejections can be retrieved and submitted with edits</w:t>
      </w:r>
    </w:p>
    <w:p w:rsidR="003C1FBD" w:rsidRDefault="003C1FBD" w:rsidP="003C1FBD">
      <w:pPr>
        <w:pStyle w:val="ListParagraph"/>
        <w:numPr>
          <w:ilvl w:val="2"/>
          <w:numId w:val="6"/>
        </w:numPr>
        <w:tabs>
          <w:tab w:val="left" w:pos="1541"/>
        </w:tabs>
        <w:kinsoku w:val="0"/>
        <w:overflowPunct w:val="0"/>
        <w:adjustRightInd w:val="0"/>
        <w:spacing w:before="9" w:line="259" w:lineRule="auto"/>
        <w:ind w:right="133"/>
        <w:rPr>
          <w:rFonts w:asciiTheme="minorHAnsi" w:hAnsiTheme="minorHAnsi"/>
          <w:sz w:val="24"/>
          <w:szCs w:val="24"/>
        </w:rPr>
      </w:pPr>
      <w:r>
        <w:rPr>
          <w:rFonts w:asciiTheme="minorHAnsi" w:hAnsiTheme="minorHAnsi"/>
          <w:sz w:val="24"/>
          <w:szCs w:val="24"/>
        </w:rPr>
        <w:t xml:space="preserve">Target Date for Completion – Week of </w:t>
      </w:r>
      <w:r w:rsidR="00942838">
        <w:rPr>
          <w:rFonts w:asciiTheme="minorHAnsi" w:hAnsiTheme="minorHAnsi"/>
          <w:sz w:val="24"/>
          <w:szCs w:val="24"/>
        </w:rPr>
        <w:t>5/21/18</w:t>
      </w:r>
    </w:p>
    <w:p w:rsidR="007860C1" w:rsidRPr="007860C1" w:rsidRDefault="007860C1" w:rsidP="007860C1">
      <w:pPr>
        <w:tabs>
          <w:tab w:val="left" w:pos="1541"/>
        </w:tabs>
        <w:kinsoku w:val="0"/>
        <w:overflowPunct w:val="0"/>
        <w:adjustRightInd w:val="0"/>
        <w:spacing w:before="9" w:line="259" w:lineRule="auto"/>
        <w:ind w:right="133"/>
        <w:rPr>
          <w:rFonts w:asciiTheme="minorHAnsi" w:hAnsiTheme="minorHAnsi"/>
          <w:sz w:val="24"/>
          <w:szCs w:val="24"/>
        </w:rPr>
      </w:pPr>
    </w:p>
    <w:p w:rsidR="007860C1" w:rsidRDefault="007860C1" w:rsidP="00462FE8">
      <w:pPr>
        <w:pStyle w:val="Default"/>
        <w:numPr>
          <w:ilvl w:val="1"/>
          <w:numId w:val="26"/>
        </w:numPr>
        <w:rPr>
          <w:rFonts w:asciiTheme="minorHAnsi" w:hAnsiTheme="minorHAnsi"/>
          <w:sz w:val="22"/>
          <w:szCs w:val="22"/>
        </w:rPr>
      </w:pPr>
      <w:r>
        <w:rPr>
          <w:rFonts w:asciiTheme="minorHAnsi" w:hAnsiTheme="minorHAnsi"/>
          <w:sz w:val="22"/>
          <w:szCs w:val="22"/>
        </w:rPr>
        <w:t>Motion to approve: Rebecca Wade-Rancourt</w:t>
      </w:r>
      <w:r>
        <w:rPr>
          <w:rFonts w:asciiTheme="minorHAnsi" w:hAnsiTheme="minorHAnsi"/>
          <w:sz w:val="22"/>
          <w:szCs w:val="22"/>
        </w:rPr>
        <w:t>, 2</w:t>
      </w:r>
      <w:r w:rsidRPr="009C1719">
        <w:rPr>
          <w:rFonts w:asciiTheme="minorHAnsi" w:hAnsiTheme="minorHAnsi"/>
          <w:sz w:val="22"/>
          <w:szCs w:val="22"/>
          <w:vertAlign w:val="superscript"/>
        </w:rPr>
        <w:t>nd</w:t>
      </w:r>
      <w:r>
        <w:rPr>
          <w:rFonts w:asciiTheme="minorHAnsi" w:hAnsiTheme="minorHAnsi"/>
          <w:sz w:val="22"/>
          <w:szCs w:val="22"/>
        </w:rPr>
        <w:t xml:space="preserve"> JC Barone</w:t>
      </w:r>
    </w:p>
    <w:p w:rsidR="007860C1" w:rsidRDefault="007860C1" w:rsidP="00462FE8">
      <w:pPr>
        <w:pStyle w:val="Default"/>
        <w:numPr>
          <w:ilvl w:val="1"/>
          <w:numId w:val="26"/>
        </w:numPr>
        <w:rPr>
          <w:rFonts w:asciiTheme="minorHAnsi" w:hAnsiTheme="minorHAnsi"/>
          <w:sz w:val="22"/>
          <w:szCs w:val="22"/>
        </w:rPr>
      </w:pPr>
      <w:r>
        <w:rPr>
          <w:rFonts w:asciiTheme="minorHAnsi" w:hAnsiTheme="minorHAnsi"/>
          <w:sz w:val="22"/>
          <w:szCs w:val="22"/>
        </w:rPr>
        <w:t>Discussions/Corrections:</w:t>
      </w:r>
    </w:p>
    <w:p w:rsidR="007860C1" w:rsidRDefault="00BA1CF8" w:rsidP="00462FE8">
      <w:pPr>
        <w:pStyle w:val="Default"/>
        <w:numPr>
          <w:ilvl w:val="1"/>
          <w:numId w:val="26"/>
        </w:numPr>
        <w:rPr>
          <w:rFonts w:asciiTheme="minorHAnsi" w:hAnsiTheme="minorHAnsi"/>
          <w:sz w:val="22"/>
          <w:szCs w:val="22"/>
        </w:rPr>
      </w:pPr>
      <w:r>
        <w:rPr>
          <w:rFonts w:asciiTheme="minorHAnsi" w:hAnsiTheme="minorHAnsi"/>
          <w:sz w:val="22"/>
          <w:szCs w:val="22"/>
        </w:rPr>
        <w:t>#Approved:  9</w:t>
      </w:r>
      <w:r w:rsidR="007860C1">
        <w:rPr>
          <w:rFonts w:asciiTheme="minorHAnsi" w:hAnsiTheme="minorHAnsi"/>
          <w:sz w:val="22"/>
          <w:szCs w:val="22"/>
        </w:rPr>
        <w:t xml:space="preserve">  Opposed:   Other:</w:t>
      </w:r>
    </w:p>
    <w:p w:rsidR="003C1FBD" w:rsidRPr="007860C1" w:rsidRDefault="003C1FBD" w:rsidP="007860C1">
      <w:pPr>
        <w:tabs>
          <w:tab w:val="left" w:pos="1541"/>
        </w:tabs>
        <w:kinsoku w:val="0"/>
        <w:overflowPunct w:val="0"/>
        <w:adjustRightInd w:val="0"/>
        <w:spacing w:before="9" w:line="259" w:lineRule="auto"/>
        <w:ind w:right="133"/>
        <w:rPr>
          <w:rFonts w:asciiTheme="minorHAnsi" w:hAnsiTheme="minorHAnsi"/>
          <w:sz w:val="24"/>
          <w:szCs w:val="24"/>
        </w:rPr>
      </w:pPr>
    </w:p>
    <w:p w:rsidR="00C47FA4" w:rsidRPr="007860C1" w:rsidRDefault="00C47FA4" w:rsidP="007860C1">
      <w:pPr>
        <w:pStyle w:val="ListParagraph"/>
        <w:numPr>
          <w:ilvl w:val="0"/>
          <w:numId w:val="19"/>
        </w:numPr>
        <w:tabs>
          <w:tab w:val="left" w:pos="1596"/>
        </w:tabs>
        <w:kinsoku w:val="0"/>
        <w:overflowPunct w:val="0"/>
        <w:adjustRightInd w:val="0"/>
        <w:spacing w:line="259" w:lineRule="auto"/>
        <w:ind w:right="549"/>
        <w:rPr>
          <w:rFonts w:asciiTheme="minorHAnsi" w:hAnsiTheme="minorHAnsi"/>
          <w:color w:val="202020"/>
          <w:sz w:val="24"/>
          <w:szCs w:val="24"/>
        </w:rPr>
      </w:pPr>
      <w:r w:rsidRPr="007860C1">
        <w:rPr>
          <w:rFonts w:asciiTheme="minorHAnsi" w:hAnsiTheme="minorHAnsi"/>
          <w:color w:val="202020"/>
          <w:sz w:val="24"/>
          <w:szCs w:val="24"/>
        </w:rPr>
        <w:t>Correct governance workflow chart is available as “</w:t>
      </w:r>
      <w:hyperlink r:id="rId12" w:history="1">
        <w:r w:rsidRPr="007860C1">
          <w:rPr>
            <w:rFonts w:asciiTheme="minorHAnsi" w:hAnsiTheme="minorHAnsi"/>
            <w:color w:val="202020"/>
            <w:sz w:val="24"/>
            <w:szCs w:val="24"/>
          </w:rPr>
          <w:t>Summary of Curriculum Procedures</w:t>
        </w:r>
      </w:hyperlink>
      <w:hyperlink r:id="rId13" w:history="1">
        <w:r w:rsidRPr="007860C1">
          <w:rPr>
            <w:rFonts w:asciiTheme="minorHAnsi" w:hAnsiTheme="minorHAnsi"/>
            <w:color w:val="202020"/>
            <w:sz w:val="24"/>
            <w:szCs w:val="24"/>
          </w:rPr>
          <w:t xml:space="preserve"> 2014</w:t>
        </w:r>
      </w:hyperlink>
      <w:r w:rsidRPr="007860C1">
        <w:rPr>
          <w:rFonts w:asciiTheme="minorHAnsi" w:hAnsiTheme="minorHAnsi"/>
          <w:color w:val="202020"/>
          <w:sz w:val="24"/>
          <w:szCs w:val="24"/>
        </w:rPr>
        <w:t>” in the Faculty handbook and on handout today.</w:t>
      </w:r>
    </w:p>
    <w:p w:rsidR="00C47FA4" w:rsidRDefault="007860C1" w:rsidP="007860C1">
      <w:pPr>
        <w:pStyle w:val="BodyText"/>
        <w:kinsoku w:val="0"/>
        <w:overflowPunct w:val="0"/>
        <w:spacing w:before="1"/>
        <w:ind w:left="1540" w:firstLine="0"/>
        <w:rPr>
          <w:rFonts w:asciiTheme="minorHAnsi" w:hAnsiTheme="minorHAnsi"/>
          <w:sz w:val="24"/>
          <w:szCs w:val="24"/>
        </w:rPr>
      </w:pPr>
      <w:r>
        <w:rPr>
          <w:rFonts w:asciiTheme="minorHAnsi" w:hAnsiTheme="minorHAnsi"/>
          <w:sz w:val="24"/>
          <w:szCs w:val="24"/>
        </w:rPr>
        <w:t>*It was suggested that the Deans/Chairpersons apply the necessary pressure to see that training workshops take place that provide clear instructions on the submittal and approval process for proposals.</w:t>
      </w:r>
    </w:p>
    <w:p w:rsidR="007860C1" w:rsidRDefault="007860C1" w:rsidP="007860C1">
      <w:pPr>
        <w:pStyle w:val="BodyText"/>
        <w:kinsoku w:val="0"/>
        <w:overflowPunct w:val="0"/>
        <w:spacing w:before="1"/>
        <w:ind w:left="1540" w:firstLine="0"/>
        <w:rPr>
          <w:rFonts w:asciiTheme="minorHAnsi" w:hAnsiTheme="minorHAnsi"/>
          <w:sz w:val="24"/>
          <w:szCs w:val="24"/>
        </w:rPr>
      </w:pPr>
    </w:p>
    <w:p w:rsidR="007860C1" w:rsidRDefault="007860C1" w:rsidP="007860C1">
      <w:pPr>
        <w:pStyle w:val="BodyText"/>
        <w:kinsoku w:val="0"/>
        <w:overflowPunct w:val="0"/>
        <w:spacing w:before="1"/>
        <w:ind w:left="1540" w:firstLine="0"/>
        <w:rPr>
          <w:rFonts w:asciiTheme="minorHAnsi" w:hAnsiTheme="minorHAnsi"/>
          <w:sz w:val="24"/>
          <w:szCs w:val="24"/>
        </w:rPr>
      </w:pPr>
    </w:p>
    <w:p w:rsidR="007860C1" w:rsidRDefault="007860C1" w:rsidP="007860C1">
      <w:pPr>
        <w:pStyle w:val="BodyText"/>
        <w:kinsoku w:val="0"/>
        <w:overflowPunct w:val="0"/>
        <w:spacing w:before="1"/>
        <w:ind w:left="1540" w:firstLine="0"/>
        <w:rPr>
          <w:rFonts w:asciiTheme="minorHAnsi" w:hAnsiTheme="minorHAnsi"/>
          <w:sz w:val="24"/>
          <w:szCs w:val="24"/>
        </w:rPr>
      </w:pPr>
    </w:p>
    <w:p w:rsidR="007860C1" w:rsidRDefault="007860C1" w:rsidP="007860C1">
      <w:pPr>
        <w:pStyle w:val="BodyText"/>
        <w:kinsoku w:val="0"/>
        <w:overflowPunct w:val="0"/>
        <w:spacing w:before="1"/>
        <w:ind w:left="1540" w:firstLine="0"/>
        <w:rPr>
          <w:rFonts w:asciiTheme="minorHAnsi" w:hAnsiTheme="minorHAnsi"/>
          <w:sz w:val="24"/>
          <w:szCs w:val="24"/>
        </w:rPr>
      </w:pPr>
      <w:bookmarkStart w:id="0" w:name="_GoBack"/>
      <w:bookmarkEnd w:id="0"/>
    </w:p>
    <w:p w:rsidR="007860C1" w:rsidRDefault="007860C1" w:rsidP="007860C1">
      <w:pPr>
        <w:pStyle w:val="BodyText"/>
        <w:kinsoku w:val="0"/>
        <w:overflowPunct w:val="0"/>
        <w:spacing w:before="1"/>
        <w:ind w:left="1540" w:firstLine="0"/>
        <w:rPr>
          <w:rFonts w:asciiTheme="minorHAnsi" w:hAnsiTheme="minorHAnsi"/>
          <w:sz w:val="24"/>
          <w:szCs w:val="24"/>
        </w:rPr>
      </w:pPr>
    </w:p>
    <w:p w:rsidR="007860C1" w:rsidRDefault="007860C1" w:rsidP="007860C1">
      <w:pPr>
        <w:pStyle w:val="BodyText"/>
        <w:kinsoku w:val="0"/>
        <w:overflowPunct w:val="0"/>
        <w:spacing w:before="1"/>
        <w:ind w:left="1540" w:firstLine="0"/>
        <w:rPr>
          <w:rFonts w:asciiTheme="minorHAnsi" w:hAnsiTheme="minorHAnsi"/>
          <w:sz w:val="24"/>
          <w:szCs w:val="24"/>
        </w:rPr>
      </w:pPr>
    </w:p>
    <w:p w:rsidR="007860C1" w:rsidRDefault="007860C1" w:rsidP="007860C1">
      <w:pPr>
        <w:pStyle w:val="BodyText"/>
        <w:kinsoku w:val="0"/>
        <w:overflowPunct w:val="0"/>
        <w:spacing w:before="1"/>
        <w:ind w:left="1540" w:firstLine="0"/>
        <w:rPr>
          <w:rFonts w:asciiTheme="minorHAnsi" w:hAnsiTheme="minorHAnsi"/>
          <w:sz w:val="24"/>
          <w:szCs w:val="24"/>
        </w:rPr>
      </w:pPr>
    </w:p>
    <w:p w:rsidR="007860C1" w:rsidRDefault="007860C1" w:rsidP="007860C1">
      <w:pPr>
        <w:pStyle w:val="BodyText"/>
        <w:kinsoku w:val="0"/>
        <w:overflowPunct w:val="0"/>
        <w:spacing w:before="1"/>
        <w:ind w:left="1540" w:firstLine="0"/>
        <w:rPr>
          <w:rFonts w:asciiTheme="minorHAnsi" w:hAnsiTheme="minorHAnsi"/>
          <w:sz w:val="24"/>
          <w:szCs w:val="24"/>
        </w:rPr>
      </w:pPr>
    </w:p>
    <w:p w:rsidR="007860C1" w:rsidRDefault="007860C1" w:rsidP="007860C1">
      <w:pPr>
        <w:pStyle w:val="BodyText"/>
        <w:kinsoku w:val="0"/>
        <w:overflowPunct w:val="0"/>
        <w:spacing w:before="1"/>
        <w:ind w:left="1540" w:firstLine="0"/>
        <w:rPr>
          <w:rFonts w:asciiTheme="minorHAnsi" w:hAnsiTheme="minorHAnsi"/>
          <w:sz w:val="24"/>
          <w:szCs w:val="24"/>
        </w:rPr>
      </w:pPr>
    </w:p>
    <w:p w:rsidR="007860C1" w:rsidRDefault="007860C1" w:rsidP="007860C1">
      <w:pPr>
        <w:pStyle w:val="BodyText"/>
        <w:kinsoku w:val="0"/>
        <w:overflowPunct w:val="0"/>
        <w:spacing w:before="1"/>
        <w:ind w:left="1540" w:firstLine="0"/>
        <w:rPr>
          <w:rFonts w:asciiTheme="minorHAnsi" w:hAnsiTheme="minorHAnsi"/>
          <w:sz w:val="24"/>
          <w:szCs w:val="24"/>
        </w:rPr>
      </w:pPr>
    </w:p>
    <w:p w:rsidR="007860C1" w:rsidRDefault="007860C1" w:rsidP="007860C1">
      <w:pPr>
        <w:pStyle w:val="BodyText"/>
        <w:kinsoku w:val="0"/>
        <w:overflowPunct w:val="0"/>
        <w:spacing w:before="1"/>
        <w:ind w:left="1540" w:firstLine="0"/>
        <w:rPr>
          <w:rFonts w:asciiTheme="minorHAnsi" w:hAnsiTheme="minorHAnsi"/>
          <w:sz w:val="24"/>
          <w:szCs w:val="24"/>
        </w:rPr>
      </w:pPr>
    </w:p>
    <w:p w:rsidR="007860C1" w:rsidRPr="00C47FA4" w:rsidRDefault="007860C1" w:rsidP="007860C1">
      <w:pPr>
        <w:pStyle w:val="BodyText"/>
        <w:kinsoku w:val="0"/>
        <w:overflowPunct w:val="0"/>
        <w:spacing w:before="1"/>
        <w:ind w:left="1540" w:firstLine="0"/>
        <w:rPr>
          <w:rFonts w:asciiTheme="minorHAnsi" w:hAnsiTheme="minorHAnsi"/>
          <w:sz w:val="24"/>
          <w:szCs w:val="24"/>
        </w:rPr>
      </w:pPr>
    </w:p>
    <w:p w:rsidR="00C47FA4" w:rsidRPr="00C47FA4" w:rsidRDefault="00C47FA4" w:rsidP="007860C1">
      <w:pPr>
        <w:pStyle w:val="ListParagraph"/>
        <w:numPr>
          <w:ilvl w:val="0"/>
          <w:numId w:val="19"/>
        </w:numPr>
        <w:tabs>
          <w:tab w:val="left" w:pos="821"/>
        </w:tabs>
        <w:kinsoku w:val="0"/>
        <w:overflowPunct w:val="0"/>
        <w:adjustRightInd w:val="0"/>
        <w:ind w:left="820"/>
        <w:rPr>
          <w:rFonts w:asciiTheme="minorHAnsi" w:hAnsiTheme="minorHAnsi" w:cs="Calibri"/>
          <w:color w:val="000000"/>
          <w:sz w:val="24"/>
          <w:szCs w:val="24"/>
        </w:rPr>
      </w:pPr>
      <w:r w:rsidRPr="00C47FA4">
        <w:rPr>
          <w:rFonts w:asciiTheme="minorHAnsi" w:hAnsiTheme="minorHAnsi"/>
          <w:sz w:val="24"/>
          <w:szCs w:val="24"/>
        </w:rPr>
        <w:t>Update on Central Hub for All University Standing Committees.(JC</w:t>
      </w:r>
      <w:r w:rsidRPr="00C47FA4">
        <w:rPr>
          <w:rFonts w:asciiTheme="minorHAnsi" w:hAnsiTheme="minorHAnsi"/>
          <w:spacing w:val="-14"/>
          <w:sz w:val="24"/>
          <w:szCs w:val="24"/>
        </w:rPr>
        <w:t xml:space="preserve"> </w:t>
      </w:r>
      <w:r w:rsidRPr="00C47FA4">
        <w:rPr>
          <w:rFonts w:asciiTheme="minorHAnsi" w:hAnsiTheme="minorHAnsi"/>
          <w:sz w:val="24"/>
          <w:szCs w:val="24"/>
        </w:rPr>
        <w:t>Barone)</w:t>
      </w:r>
    </w:p>
    <w:p w:rsidR="00C47FA4" w:rsidRDefault="007860C1" w:rsidP="007860C1">
      <w:pPr>
        <w:pStyle w:val="BodyText"/>
        <w:kinsoku w:val="0"/>
        <w:overflowPunct w:val="0"/>
        <w:spacing w:before="10"/>
        <w:ind w:left="1080"/>
        <w:rPr>
          <w:rFonts w:asciiTheme="minorHAnsi" w:hAnsiTheme="minorHAnsi"/>
          <w:sz w:val="24"/>
          <w:szCs w:val="24"/>
        </w:rPr>
      </w:pPr>
      <w:r>
        <w:rPr>
          <w:rFonts w:asciiTheme="minorHAnsi" w:hAnsiTheme="minorHAnsi"/>
          <w:sz w:val="24"/>
          <w:szCs w:val="24"/>
        </w:rPr>
        <w:t>*There has been substantial movement in the completion of this objective.  Jennifer O’Brien is actively working on the update.  JC will follow-up with Jennifer O’Brien and Tom Philbrick during the week of 5/21/18.</w:t>
      </w:r>
    </w:p>
    <w:p w:rsidR="007860C1" w:rsidRPr="00C47FA4" w:rsidRDefault="007860C1" w:rsidP="00C47FA4">
      <w:pPr>
        <w:pStyle w:val="BodyText"/>
        <w:kinsoku w:val="0"/>
        <w:overflowPunct w:val="0"/>
        <w:spacing w:before="10"/>
        <w:rPr>
          <w:rFonts w:asciiTheme="minorHAnsi" w:hAnsiTheme="minorHAnsi"/>
          <w:sz w:val="24"/>
          <w:szCs w:val="24"/>
        </w:rPr>
      </w:pPr>
    </w:p>
    <w:p w:rsidR="00C47FA4" w:rsidRPr="00C47FA4" w:rsidRDefault="00C47FA4" w:rsidP="007860C1">
      <w:pPr>
        <w:pStyle w:val="ListParagraph"/>
        <w:numPr>
          <w:ilvl w:val="0"/>
          <w:numId w:val="19"/>
        </w:numPr>
        <w:tabs>
          <w:tab w:val="left" w:pos="821"/>
        </w:tabs>
        <w:kinsoku w:val="0"/>
        <w:overflowPunct w:val="0"/>
        <w:adjustRightInd w:val="0"/>
        <w:spacing w:line="259" w:lineRule="auto"/>
        <w:ind w:left="820" w:right="107"/>
        <w:rPr>
          <w:rFonts w:asciiTheme="minorHAnsi" w:hAnsiTheme="minorHAnsi"/>
          <w:color w:val="000000"/>
          <w:sz w:val="24"/>
          <w:szCs w:val="24"/>
        </w:rPr>
      </w:pPr>
      <w:r w:rsidRPr="00C47FA4">
        <w:rPr>
          <w:rFonts w:asciiTheme="minorHAnsi" w:hAnsiTheme="minorHAnsi"/>
          <w:sz w:val="24"/>
          <w:szCs w:val="24"/>
        </w:rPr>
        <w:t>Report from the Ad-Hoc Committee for Summer Curriculum Grants. (Rebecca Wade-Rancourt, Katie Lever, Cindy</w:t>
      </w:r>
      <w:r w:rsidRPr="00C47FA4">
        <w:rPr>
          <w:rFonts w:asciiTheme="minorHAnsi" w:hAnsiTheme="minorHAnsi"/>
          <w:spacing w:val="-3"/>
          <w:sz w:val="24"/>
          <w:szCs w:val="24"/>
        </w:rPr>
        <w:t xml:space="preserve"> </w:t>
      </w:r>
      <w:r w:rsidRPr="00C47FA4">
        <w:rPr>
          <w:rFonts w:asciiTheme="minorHAnsi" w:hAnsiTheme="minorHAnsi"/>
          <w:sz w:val="24"/>
          <w:szCs w:val="24"/>
        </w:rPr>
        <w:t>Chuang)</w:t>
      </w:r>
    </w:p>
    <w:p w:rsidR="007860C1" w:rsidRDefault="007860C1" w:rsidP="007860C1">
      <w:pPr>
        <w:pStyle w:val="BodyText"/>
        <w:kinsoku w:val="0"/>
        <w:overflowPunct w:val="0"/>
        <w:ind w:left="1080"/>
        <w:rPr>
          <w:rFonts w:asciiTheme="minorHAnsi" w:hAnsiTheme="minorHAnsi"/>
          <w:sz w:val="24"/>
          <w:szCs w:val="24"/>
        </w:rPr>
      </w:pPr>
      <w:r>
        <w:rPr>
          <w:rFonts w:asciiTheme="minorHAnsi" w:hAnsiTheme="minorHAnsi"/>
          <w:sz w:val="24"/>
          <w:szCs w:val="24"/>
        </w:rPr>
        <w:t>*Rebecca Wade-Rancourt reported that the committee met and sent in the required recommendations which were approved.</w:t>
      </w:r>
    </w:p>
    <w:p w:rsidR="007860C1" w:rsidRDefault="007860C1" w:rsidP="007860C1">
      <w:pPr>
        <w:pStyle w:val="BodyText"/>
        <w:kinsoku w:val="0"/>
        <w:overflowPunct w:val="0"/>
        <w:ind w:left="1080"/>
        <w:rPr>
          <w:rFonts w:asciiTheme="minorHAnsi" w:hAnsiTheme="minorHAnsi"/>
          <w:sz w:val="24"/>
          <w:szCs w:val="24"/>
        </w:rPr>
      </w:pPr>
    </w:p>
    <w:p w:rsidR="00C47FA4" w:rsidRDefault="00C47FA4" w:rsidP="007860C1">
      <w:pPr>
        <w:pStyle w:val="Heading1"/>
        <w:numPr>
          <w:ilvl w:val="0"/>
          <w:numId w:val="5"/>
        </w:numPr>
        <w:kinsoku w:val="0"/>
        <w:overflowPunct w:val="0"/>
        <w:spacing w:before="176"/>
        <w:rPr>
          <w:rFonts w:asciiTheme="minorHAnsi" w:hAnsiTheme="minorHAnsi"/>
          <w:sz w:val="24"/>
          <w:szCs w:val="24"/>
        </w:rPr>
      </w:pPr>
      <w:r w:rsidRPr="00C47FA4">
        <w:rPr>
          <w:rFonts w:asciiTheme="minorHAnsi" w:hAnsiTheme="minorHAnsi"/>
          <w:sz w:val="24"/>
          <w:szCs w:val="24"/>
        </w:rPr>
        <w:t>Old Business</w:t>
      </w:r>
    </w:p>
    <w:p w:rsidR="00BA1CF8" w:rsidRDefault="00BA1CF8" w:rsidP="00BA1CF8">
      <w:pPr>
        <w:tabs>
          <w:tab w:val="left" w:pos="821"/>
        </w:tabs>
        <w:kinsoku w:val="0"/>
        <w:overflowPunct w:val="0"/>
        <w:adjustRightInd w:val="0"/>
        <w:spacing w:before="33"/>
        <w:rPr>
          <w:rFonts w:asciiTheme="minorHAnsi" w:hAnsiTheme="minorHAnsi"/>
          <w:b/>
          <w:bCs/>
          <w:sz w:val="24"/>
          <w:szCs w:val="24"/>
        </w:rPr>
      </w:pPr>
    </w:p>
    <w:p w:rsidR="00BA1CF8" w:rsidRDefault="00BA1CF8" w:rsidP="00BA1CF8">
      <w:pPr>
        <w:tabs>
          <w:tab w:val="left" w:pos="821"/>
        </w:tabs>
        <w:kinsoku w:val="0"/>
        <w:overflowPunct w:val="0"/>
        <w:adjustRightInd w:val="0"/>
        <w:spacing w:before="33"/>
        <w:rPr>
          <w:rFonts w:asciiTheme="minorHAnsi" w:hAnsiTheme="minorHAnsi"/>
          <w:b/>
          <w:bCs/>
          <w:sz w:val="24"/>
          <w:szCs w:val="24"/>
        </w:rPr>
      </w:pPr>
    </w:p>
    <w:p w:rsidR="00BA1CF8" w:rsidRPr="00BA1CF8" w:rsidRDefault="00BA1CF8" w:rsidP="00BA1CF8">
      <w:pPr>
        <w:pStyle w:val="ListParagraph"/>
        <w:numPr>
          <w:ilvl w:val="0"/>
          <w:numId w:val="20"/>
        </w:numPr>
        <w:tabs>
          <w:tab w:val="left" w:pos="821"/>
        </w:tabs>
        <w:kinsoku w:val="0"/>
        <w:overflowPunct w:val="0"/>
        <w:adjustRightInd w:val="0"/>
        <w:rPr>
          <w:rFonts w:asciiTheme="minorHAnsi" w:hAnsiTheme="minorHAnsi"/>
          <w:b/>
          <w:sz w:val="24"/>
          <w:szCs w:val="24"/>
          <w:highlight w:val="yellow"/>
        </w:rPr>
      </w:pPr>
      <w:r w:rsidRPr="00BA1CF8">
        <w:rPr>
          <w:rFonts w:asciiTheme="minorHAnsi" w:hAnsiTheme="minorHAnsi"/>
          <w:b/>
          <w:sz w:val="24"/>
          <w:szCs w:val="24"/>
          <w:highlight w:val="yellow"/>
        </w:rPr>
        <w:t>Proposal</w:t>
      </w:r>
      <w:r w:rsidRPr="00BA1CF8">
        <w:rPr>
          <w:rFonts w:asciiTheme="minorHAnsi" w:hAnsiTheme="minorHAnsi"/>
          <w:b/>
          <w:sz w:val="24"/>
          <w:szCs w:val="24"/>
          <w:highlight w:val="yellow"/>
        </w:rPr>
        <w:t xml:space="preserve"> from the Department of Nursing - REJECTED</w:t>
      </w:r>
    </w:p>
    <w:p w:rsidR="00C47FA4" w:rsidRPr="00C47FA4" w:rsidRDefault="00C47FA4" w:rsidP="00BA1CF8">
      <w:pPr>
        <w:pStyle w:val="ListParagraph"/>
        <w:numPr>
          <w:ilvl w:val="1"/>
          <w:numId w:val="20"/>
        </w:numPr>
        <w:tabs>
          <w:tab w:val="left" w:pos="1541"/>
        </w:tabs>
        <w:kinsoku w:val="0"/>
        <w:overflowPunct w:val="0"/>
        <w:adjustRightInd w:val="0"/>
        <w:spacing w:before="32"/>
        <w:rPr>
          <w:rFonts w:asciiTheme="minorHAnsi" w:hAnsiTheme="minorHAnsi"/>
          <w:sz w:val="24"/>
          <w:szCs w:val="24"/>
        </w:rPr>
      </w:pPr>
      <w:r w:rsidRPr="00C47FA4">
        <w:rPr>
          <w:rFonts w:asciiTheme="minorHAnsi" w:hAnsiTheme="minorHAnsi"/>
          <w:sz w:val="24"/>
          <w:szCs w:val="24"/>
        </w:rPr>
        <w:t>Revise Course: NUR 225</w:t>
      </w:r>
      <w:r w:rsidRPr="00C47FA4">
        <w:rPr>
          <w:rFonts w:asciiTheme="minorHAnsi" w:hAnsiTheme="minorHAnsi"/>
          <w:spacing w:val="-4"/>
          <w:sz w:val="24"/>
          <w:szCs w:val="24"/>
        </w:rPr>
        <w:t xml:space="preserve"> </w:t>
      </w:r>
      <w:r w:rsidRPr="00C47FA4">
        <w:rPr>
          <w:rFonts w:asciiTheme="minorHAnsi" w:hAnsiTheme="minorHAnsi"/>
          <w:sz w:val="24"/>
          <w:szCs w:val="24"/>
        </w:rPr>
        <w:t>(CD1718072)</w:t>
      </w:r>
    </w:p>
    <w:p w:rsidR="00BA1CF8" w:rsidRDefault="00BA1CF8" w:rsidP="00BA1CF8">
      <w:pPr>
        <w:pStyle w:val="Default"/>
        <w:numPr>
          <w:ilvl w:val="1"/>
          <w:numId w:val="21"/>
        </w:numPr>
        <w:rPr>
          <w:rFonts w:asciiTheme="minorHAnsi" w:hAnsiTheme="minorHAnsi"/>
          <w:sz w:val="22"/>
          <w:szCs w:val="22"/>
        </w:rPr>
      </w:pPr>
      <w:r>
        <w:rPr>
          <w:rFonts w:asciiTheme="minorHAnsi" w:hAnsiTheme="minorHAnsi"/>
          <w:sz w:val="22"/>
          <w:szCs w:val="22"/>
        </w:rPr>
        <w:t>M</w:t>
      </w:r>
      <w:r>
        <w:rPr>
          <w:rFonts w:asciiTheme="minorHAnsi" w:hAnsiTheme="minorHAnsi"/>
          <w:sz w:val="22"/>
          <w:szCs w:val="22"/>
        </w:rPr>
        <w:t>otion to reject: Josie Hamer</w:t>
      </w:r>
      <w:r>
        <w:rPr>
          <w:rFonts w:asciiTheme="minorHAnsi" w:hAnsiTheme="minorHAnsi"/>
          <w:sz w:val="22"/>
          <w:szCs w:val="22"/>
        </w:rPr>
        <w:t>, 2</w:t>
      </w:r>
      <w:r w:rsidRPr="009C1719">
        <w:rPr>
          <w:rFonts w:asciiTheme="minorHAnsi" w:hAnsiTheme="minorHAnsi"/>
          <w:sz w:val="22"/>
          <w:szCs w:val="22"/>
          <w:vertAlign w:val="superscript"/>
        </w:rPr>
        <w:t>nd</w:t>
      </w:r>
      <w:r>
        <w:rPr>
          <w:rFonts w:asciiTheme="minorHAnsi" w:hAnsiTheme="minorHAnsi"/>
          <w:sz w:val="22"/>
          <w:szCs w:val="22"/>
        </w:rPr>
        <w:t xml:space="preserve"> JC Barone</w:t>
      </w:r>
    </w:p>
    <w:p w:rsidR="00BA1CF8" w:rsidRDefault="00BA1CF8" w:rsidP="00BA1CF8">
      <w:pPr>
        <w:pStyle w:val="Default"/>
        <w:numPr>
          <w:ilvl w:val="1"/>
          <w:numId w:val="21"/>
        </w:numPr>
        <w:rPr>
          <w:rFonts w:asciiTheme="minorHAnsi" w:hAnsiTheme="minorHAnsi"/>
          <w:sz w:val="22"/>
          <w:szCs w:val="22"/>
        </w:rPr>
      </w:pPr>
      <w:r>
        <w:rPr>
          <w:rFonts w:asciiTheme="minorHAnsi" w:hAnsiTheme="minorHAnsi"/>
          <w:sz w:val="22"/>
          <w:szCs w:val="22"/>
        </w:rPr>
        <w:t>Discussions/Corrections:</w:t>
      </w:r>
    </w:p>
    <w:p w:rsidR="00BA1CF8" w:rsidRDefault="00BA1CF8" w:rsidP="00BA1CF8">
      <w:pPr>
        <w:pStyle w:val="Default"/>
        <w:numPr>
          <w:ilvl w:val="1"/>
          <w:numId w:val="21"/>
        </w:numPr>
        <w:rPr>
          <w:rFonts w:asciiTheme="minorHAnsi" w:hAnsiTheme="minorHAnsi"/>
          <w:sz w:val="22"/>
          <w:szCs w:val="22"/>
        </w:rPr>
      </w:pPr>
      <w:r>
        <w:rPr>
          <w:rFonts w:asciiTheme="minorHAnsi" w:hAnsiTheme="minorHAnsi"/>
          <w:sz w:val="22"/>
          <w:szCs w:val="22"/>
        </w:rPr>
        <w:t>#Approved:  9</w:t>
      </w:r>
      <w:r>
        <w:rPr>
          <w:rFonts w:asciiTheme="minorHAnsi" w:hAnsiTheme="minorHAnsi"/>
          <w:sz w:val="22"/>
          <w:szCs w:val="22"/>
        </w:rPr>
        <w:t xml:space="preserve">  Opposed:   Other:</w:t>
      </w:r>
    </w:p>
    <w:p w:rsidR="00C47FA4" w:rsidRPr="00C47FA4" w:rsidRDefault="00C47FA4" w:rsidP="00C47FA4">
      <w:pPr>
        <w:pStyle w:val="BodyText"/>
        <w:kinsoku w:val="0"/>
        <w:overflowPunct w:val="0"/>
        <w:spacing w:before="6"/>
        <w:rPr>
          <w:rFonts w:asciiTheme="minorHAnsi" w:hAnsiTheme="minorHAnsi"/>
          <w:sz w:val="24"/>
          <w:szCs w:val="24"/>
        </w:rPr>
      </w:pPr>
    </w:p>
    <w:p w:rsidR="00C47FA4" w:rsidRPr="00C47FA4" w:rsidRDefault="00C47FA4" w:rsidP="00BA1CF8">
      <w:pPr>
        <w:pStyle w:val="ListParagraph"/>
        <w:numPr>
          <w:ilvl w:val="0"/>
          <w:numId w:val="20"/>
        </w:numPr>
        <w:tabs>
          <w:tab w:val="left" w:pos="821"/>
        </w:tabs>
        <w:kinsoku w:val="0"/>
        <w:overflowPunct w:val="0"/>
        <w:adjustRightInd w:val="0"/>
        <w:ind w:left="820" w:hanging="360"/>
        <w:rPr>
          <w:rFonts w:asciiTheme="minorHAnsi" w:hAnsiTheme="minorHAnsi"/>
          <w:sz w:val="24"/>
          <w:szCs w:val="24"/>
        </w:rPr>
      </w:pPr>
      <w:r w:rsidRPr="00C47FA4">
        <w:rPr>
          <w:rFonts w:asciiTheme="minorHAnsi" w:hAnsiTheme="minorHAnsi"/>
          <w:sz w:val="24"/>
          <w:szCs w:val="24"/>
        </w:rPr>
        <w:t>Proposal from the Department of Computer</w:t>
      </w:r>
      <w:r w:rsidRPr="00C47FA4">
        <w:rPr>
          <w:rFonts w:asciiTheme="minorHAnsi" w:hAnsiTheme="minorHAnsi"/>
          <w:spacing w:val="-5"/>
          <w:sz w:val="24"/>
          <w:szCs w:val="24"/>
        </w:rPr>
        <w:t xml:space="preserve"> </w:t>
      </w:r>
      <w:r w:rsidRPr="00C47FA4">
        <w:rPr>
          <w:rFonts w:asciiTheme="minorHAnsi" w:hAnsiTheme="minorHAnsi"/>
          <w:sz w:val="24"/>
          <w:szCs w:val="24"/>
        </w:rPr>
        <w:t>Science</w:t>
      </w:r>
    </w:p>
    <w:p w:rsidR="00C47FA4" w:rsidRPr="00C47FA4" w:rsidRDefault="00C47FA4" w:rsidP="00BA1CF8">
      <w:pPr>
        <w:pStyle w:val="ListParagraph"/>
        <w:numPr>
          <w:ilvl w:val="1"/>
          <w:numId w:val="20"/>
        </w:numPr>
        <w:tabs>
          <w:tab w:val="left" w:pos="1541"/>
        </w:tabs>
        <w:kinsoku w:val="0"/>
        <w:overflowPunct w:val="0"/>
        <w:adjustRightInd w:val="0"/>
        <w:spacing w:before="33"/>
        <w:ind w:left="1540" w:hanging="360"/>
        <w:rPr>
          <w:rFonts w:asciiTheme="minorHAnsi" w:hAnsiTheme="minorHAnsi"/>
          <w:sz w:val="24"/>
          <w:szCs w:val="24"/>
        </w:rPr>
      </w:pPr>
      <w:r w:rsidRPr="00C47FA4">
        <w:rPr>
          <w:rFonts w:asciiTheme="minorHAnsi" w:hAnsiTheme="minorHAnsi"/>
          <w:sz w:val="24"/>
          <w:szCs w:val="24"/>
        </w:rPr>
        <w:t>Discussion regarding course rotation information from departments and NEASC</w:t>
      </w:r>
      <w:r w:rsidRPr="00C47FA4">
        <w:rPr>
          <w:rFonts w:asciiTheme="minorHAnsi" w:hAnsiTheme="minorHAnsi"/>
          <w:spacing w:val="-17"/>
          <w:sz w:val="24"/>
          <w:szCs w:val="24"/>
        </w:rPr>
        <w:t xml:space="preserve"> </w:t>
      </w:r>
      <w:r w:rsidRPr="00C47FA4">
        <w:rPr>
          <w:rFonts w:asciiTheme="minorHAnsi" w:hAnsiTheme="minorHAnsi"/>
          <w:sz w:val="24"/>
          <w:szCs w:val="24"/>
        </w:rPr>
        <w:t>guidelines.</w:t>
      </w:r>
    </w:p>
    <w:p w:rsidR="00C47FA4" w:rsidRPr="00C47FA4" w:rsidRDefault="00C47FA4" w:rsidP="00BA1CF8">
      <w:pPr>
        <w:pStyle w:val="ListParagraph"/>
        <w:numPr>
          <w:ilvl w:val="1"/>
          <w:numId w:val="20"/>
        </w:numPr>
        <w:tabs>
          <w:tab w:val="left" w:pos="1541"/>
        </w:tabs>
        <w:kinsoku w:val="0"/>
        <w:overflowPunct w:val="0"/>
        <w:adjustRightInd w:val="0"/>
        <w:spacing w:before="32"/>
        <w:ind w:left="1540" w:hanging="360"/>
        <w:rPr>
          <w:rFonts w:asciiTheme="minorHAnsi" w:hAnsiTheme="minorHAnsi"/>
          <w:sz w:val="24"/>
          <w:szCs w:val="24"/>
        </w:rPr>
      </w:pPr>
      <w:r w:rsidRPr="00C47FA4">
        <w:rPr>
          <w:rFonts w:asciiTheme="minorHAnsi" w:hAnsiTheme="minorHAnsi"/>
          <w:sz w:val="24"/>
          <w:szCs w:val="24"/>
        </w:rPr>
        <w:t>New Course: Embedded Systems (CD1718125)</w:t>
      </w:r>
    </w:p>
    <w:p w:rsidR="00C47FA4" w:rsidRPr="00C47FA4" w:rsidRDefault="00C47FA4" w:rsidP="00BA1CF8">
      <w:pPr>
        <w:pStyle w:val="ListParagraph"/>
        <w:numPr>
          <w:ilvl w:val="1"/>
          <w:numId w:val="20"/>
        </w:numPr>
        <w:tabs>
          <w:tab w:val="left" w:pos="1541"/>
        </w:tabs>
        <w:kinsoku w:val="0"/>
        <w:overflowPunct w:val="0"/>
        <w:adjustRightInd w:val="0"/>
        <w:spacing w:before="31"/>
        <w:ind w:left="1540" w:hanging="360"/>
        <w:rPr>
          <w:rFonts w:asciiTheme="minorHAnsi" w:hAnsiTheme="minorHAnsi"/>
          <w:sz w:val="24"/>
          <w:szCs w:val="24"/>
        </w:rPr>
      </w:pPr>
      <w:r w:rsidRPr="00C47FA4">
        <w:rPr>
          <w:rFonts w:asciiTheme="minorHAnsi" w:hAnsiTheme="minorHAnsi"/>
          <w:sz w:val="24"/>
          <w:szCs w:val="24"/>
        </w:rPr>
        <w:t>New Course: Database Development 1</w:t>
      </w:r>
      <w:r w:rsidRPr="00C47FA4">
        <w:rPr>
          <w:rFonts w:asciiTheme="minorHAnsi" w:hAnsiTheme="minorHAnsi"/>
          <w:spacing w:val="-11"/>
          <w:sz w:val="24"/>
          <w:szCs w:val="24"/>
        </w:rPr>
        <w:t xml:space="preserve"> </w:t>
      </w:r>
      <w:r w:rsidRPr="00C47FA4">
        <w:rPr>
          <w:rFonts w:asciiTheme="minorHAnsi" w:hAnsiTheme="minorHAnsi"/>
          <w:sz w:val="24"/>
          <w:szCs w:val="24"/>
        </w:rPr>
        <w:t>(CD1718123)</w:t>
      </w:r>
    </w:p>
    <w:p w:rsidR="00BA1CF8" w:rsidRPr="00BA1CF8" w:rsidRDefault="00C47FA4" w:rsidP="00BA1CF8">
      <w:pPr>
        <w:pStyle w:val="ListParagraph"/>
        <w:numPr>
          <w:ilvl w:val="1"/>
          <w:numId w:val="20"/>
        </w:numPr>
        <w:tabs>
          <w:tab w:val="left" w:pos="1541"/>
        </w:tabs>
        <w:kinsoku w:val="0"/>
        <w:overflowPunct w:val="0"/>
        <w:adjustRightInd w:val="0"/>
        <w:spacing w:before="32"/>
        <w:ind w:left="1540" w:hanging="360"/>
        <w:rPr>
          <w:rFonts w:asciiTheme="minorHAnsi" w:hAnsiTheme="minorHAnsi"/>
          <w:sz w:val="24"/>
          <w:szCs w:val="24"/>
        </w:rPr>
      </w:pPr>
      <w:r w:rsidRPr="00C47FA4">
        <w:rPr>
          <w:rFonts w:asciiTheme="minorHAnsi" w:hAnsiTheme="minorHAnsi"/>
          <w:sz w:val="24"/>
          <w:szCs w:val="24"/>
        </w:rPr>
        <w:t>New Course: Database Development 2</w:t>
      </w:r>
      <w:r w:rsidRPr="00C47FA4">
        <w:rPr>
          <w:rFonts w:asciiTheme="minorHAnsi" w:hAnsiTheme="minorHAnsi"/>
          <w:spacing w:val="-11"/>
          <w:sz w:val="24"/>
          <w:szCs w:val="24"/>
        </w:rPr>
        <w:t xml:space="preserve"> </w:t>
      </w:r>
      <w:r w:rsidRPr="00C47FA4">
        <w:rPr>
          <w:rFonts w:asciiTheme="minorHAnsi" w:hAnsiTheme="minorHAnsi"/>
          <w:sz w:val="24"/>
          <w:szCs w:val="24"/>
        </w:rPr>
        <w:t>(CD1718124)</w:t>
      </w:r>
    </w:p>
    <w:p w:rsidR="00BA1CF8" w:rsidRDefault="00BA1CF8" w:rsidP="00BA1CF8">
      <w:pPr>
        <w:tabs>
          <w:tab w:val="left" w:pos="1541"/>
        </w:tabs>
        <w:kinsoku w:val="0"/>
        <w:overflowPunct w:val="0"/>
        <w:adjustRightInd w:val="0"/>
        <w:spacing w:before="32"/>
        <w:rPr>
          <w:rFonts w:asciiTheme="minorHAnsi" w:hAnsiTheme="minorHAnsi"/>
          <w:sz w:val="24"/>
          <w:szCs w:val="24"/>
        </w:rPr>
      </w:pPr>
    </w:p>
    <w:p w:rsidR="00BA1CF8" w:rsidRDefault="00BA1CF8" w:rsidP="00BA1CF8">
      <w:pPr>
        <w:pStyle w:val="Default"/>
        <w:numPr>
          <w:ilvl w:val="1"/>
          <w:numId w:val="22"/>
        </w:numPr>
        <w:rPr>
          <w:rFonts w:asciiTheme="minorHAnsi" w:hAnsiTheme="minorHAnsi"/>
          <w:sz w:val="22"/>
          <w:szCs w:val="22"/>
        </w:rPr>
      </w:pPr>
      <w:r>
        <w:rPr>
          <w:rFonts w:asciiTheme="minorHAnsi" w:hAnsiTheme="minorHAnsi"/>
          <w:sz w:val="22"/>
          <w:szCs w:val="22"/>
        </w:rPr>
        <w:t>M</w:t>
      </w:r>
      <w:r>
        <w:rPr>
          <w:rFonts w:asciiTheme="minorHAnsi" w:hAnsiTheme="minorHAnsi"/>
          <w:sz w:val="22"/>
          <w:szCs w:val="22"/>
        </w:rPr>
        <w:t>otion to approve b, c, &amp; d as a packet : Rebecca</w:t>
      </w:r>
      <w:r>
        <w:rPr>
          <w:rFonts w:asciiTheme="minorHAnsi" w:hAnsiTheme="minorHAnsi"/>
          <w:sz w:val="22"/>
          <w:szCs w:val="22"/>
        </w:rPr>
        <w:t>, 2</w:t>
      </w:r>
      <w:r w:rsidRPr="009C1719">
        <w:rPr>
          <w:rFonts w:asciiTheme="minorHAnsi" w:hAnsiTheme="minorHAnsi"/>
          <w:sz w:val="22"/>
          <w:szCs w:val="22"/>
          <w:vertAlign w:val="superscript"/>
        </w:rPr>
        <w:t>nd</w:t>
      </w:r>
      <w:r>
        <w:rPr>
          <w:rFonts w:asciiTheme="minorHAnsi" w:hAnsiTheme="minorHAnsi"/>
          <w:sz w:val="22"/>
          <w:szCs w:val="22"/>
        </w:rPr>
        <w:t xml:space="preserve"> JC Barone</w:t>
      </w:r>
    </w:p>
    <w:p w:rsidR="00BA1CF8" w:rsidRDefault="00BA1CF8" w:rsidP="00BA1CF8">
      <w:pPr>
        <w:pStyle w:val="Default"/>
        <w:numPr>
          <w:ilvl w:val="1"/>
          <w:numId w:val="22"/>
        </w:numPr>
        <w:rPr>
          <w:rFonts w:asciiTheme="minorHAnsi" w:hAnsiTheme="minorHAnsi"/>
          <w:sz w:val="22"/>
          <w:szCs w:val="22"/>
        </w:rPr>
      </w:pPr>
      <w:r>
        <w:rPr>
          <w:rFonts w:asciiTheme="minorHAnsi" w:hAnsiTheme="minorHAnsi"/>
          <w:sz w:val="22"/>
          <w:szCs w:val="22"/>
        </w:rPr>
        <w:t>Discussions/Corrections:</w:t>
      </w:r>
    </w:p>
    <w:p w:rsidR="00BA1CF8" w:rsidRDefault="00BA1CF8" w:rsidP="00BA1CF8">
      <w:pPr>
        <w:pStyle w:val="Default"/>
        <w:numPr>
          <w:ilvl w:val="1"/>
          <w:numId w:val="22"/>
        </w:numPr>
        <w:rPr>
          <w:rFonts w:asciiTheme="minorHAnsi" w:hAnsiTheme="minorHAnsi"/>
          <w:sz w:val="22"/>
          <w:szCs w:val="22"/>
        </w:rPr>
      </w:pPr>
      <w:r>
        <w:rPr>
          <w:rFonts w:asciiTheme="minorHAnsi" w:hAnsiTheme="minorHAnsi"/>
          <w:sz w:val="22"/>
          <w:szCs w:val="22"/>
        </w:rPr>
        <w:t>#Approved:  9  Opposed:   Other:</w:t>
      </w:r>
    </w:p>
    <w:p w:rsidR="00BA1CF8" w:rsidRDefault="00BA1CF8" w:rsidP="00BA1CF8">
      <w:pPr>
        <w:tabs>
          <w:tab w:val="left" w:pos="1541"/>
        </w:tabs>
        <w:kinsoku w:val="0"/>
        <w:overflowPunct w:val="0"/>
        <w:adjustRightInd w:val="0"/>
        <w:spacing w:before="32"/>
        <w:ind w:left="1631"/>
        <w:rPr>
          <w:rFonts w:asciiTheme="minorHAnsi" w:hAnsiTheme="minorHAnsi"/>
          <w:sz w:val="24"/>
          <w:szCs w:val="24"/>
        </w:rPr>
      </w:pPr>
      <w:r>
        <w:rPr>
          <w:rFonts w:asciiTheme="minorHAnsi" w:hAnsiTheme="minorHAnsi"/>
          <w:sz w:val="24"/>
          <w:szCs w:val="24"/>
        </w:rPr>
        <w:t>*</w:t>
      </w:r>
      <w:r w:rsidR="005F2DD7">
        <w:rPr>
          <w:rFonts w:asciiTheme="minorHAnsi" w:hAnsiTheme="minorHAnsi"/>
          <w:sz w:val="24"/>
          <w:szCs w:val="24"/>
        </w:rPr>
        <w:t>Course rotation sheet was</w:t>
      </w:r>
      <w:r>
        <w:rPr>
          <w:rFonts w:asciiTheme="minorHAnsi" w:hAnsiTheme="minorHAnsi"/>
          <w:sz w:val="24"/>
          <w:szCs w:val="24"/>
        </w:rPr>
        <w:t xml:space="preserve"> provided.</w:t>
      </w:r>
    </w:p>
    <w:p w:rsidR="00BA1CF8" w:rsidRDefault="00BA1CF8" w:rsidP="00BA1CF8">
      <w:pPr>
        <w:tabs>
          <w:tab w:val="left" w:pos="1541"/>
        </w:tabs>
        <w:kinsoku w:val="0"/>
        <w:overflowPunct w:val="0"/>
        <w:adjustRightInd w:val="0"/>
        <w:spacing w:before="32"/>
        <w:rPr>
          <w:rFonts w:asciiTheme="minorHAnsi" w:hAnsiTheme="minorHAnsi"/>
          <w:sz w:val="24"/>
          <w:szCs w:val="24"/>
        </w:rPr>
      </w:pPr>
    </w:p>
    <w:p w:rsidR="00BA1CF8" w:rsidRDefault="00BA1CF8" w:rsidP="00BA1CF8">
      <w:pPr>
        <w:tabs>
          <w:tab w:val="left" w:pos="1541"/>
        </w:tabs>
        <w:kinsoku w:val="0"/>
        <w:overflowPunct w:val="0"/>
        <w:adjustRightInd w:val="0"/>
        <w:spacing w:before="32"/>
        <w:rPr>
          <w:rFonts w:asciiTheme="minorHAnsi" w:hAnsiTheme="minorHAnsi"/>
          <w:sz w:val="24"/>
          <w:szCs w:val="24"/>
        </w:rPr>
      </w:pPr>
    </w:p>
    <w:p w:rsidR="00BA1CF8" w:rsidRDefault="00BA1CF8" w:rsidP="00BA1CF8">
      <w:pPr>
        <w:tabs>
          <w:tab w:val="left" w:pos="1541"/>
        </w:tabs>
        <w:kinsoku w:val="0"/>
        <w:overflowPunct w:val="0"/>
        <w:adjustRightInd w:val="0"/>
        <w:spacing w:before="32"/>
        <w:rPr>
          <w:rFonts w:asciiTheme="minorHAnsi" w:hAnsiTheme="minorHAnsi"/>
          <w:sz w:val="24"/>
          <w:szCs w:val="24"/>
        </w:rPr>
      </w:pPr>
    </w:p>
    <w:p w:rsidR="00BA1CF8" w:rsidRDefault="00BA1CF8" w:rsidP="00BA1CF8">
      <w:pPr>
        <w:tabs>
          <w:tab w:val="left" w:pos="1541"/>
        </w:tabs>
        <w:kinsoku w:val="0"/>
        <w:overflowPunct w:val="0"/>
        <w:adjustRightInd w:val="0"/>
        <w:spacing w:before="32"/>
        <w:rPr>
          <w:rFonts w:asciiTheme="minorHAnsi" w:hAnsiTheme="minorHAnsi"/>
          <w:sz w:val="24"/>
          <w:szCs w:val="24"/>
        </w:rPr>
      </w:pPr>
    </w:p>
    <w:p w:rsidR="00BA1CF8" w:rsidRDefault="00BA1CF8" w:rsidP="00BA1CF8">
      <w:pPr>
        <w:tabs>
          <w:tab w:val="left" w:pos="1541"/>
        </w:tabs>
        <w:kinsoku w:val="0"/>
        <w:overflowPunct w:val="0"/>
        <w:adjustRightInd w:val="0"/>
        <w:spacing w:before="32"/>
        <w:rPr>
          <w:rFonts w:asciiTheme="minorHAnsi" w:hAnsiTheme="minorHAnsi"/>
          <w:sz w:val="24"/>
          <w:szCs w:val="24"/>
        </w:rPr>
      </w:pPr>
    </w:p>
    <w:p w:rsidR="00BA1CF8" w:rsidRPr="00BA1CF8" w:rsidRDefault="00BA1CF8" w:rsidP="00BA1CF8">
      <w:pPr>
        <w:tabs>
          <w:tab w:val="left" w:pos="1541"/>
        </w:tabs>
        <w:kinsoku w:val="0"/>
        <w:overflowPunct w:val="0"/>
        <w:adjustRightInd w:val="0"/>
        <w:spacing w:before="32"/>
        <w:rPr>
          <w:rFonts w:asciiTheme="minorHAnsi" w:hAnsiTheme="minorHAnsi"/>
          <w:sz w:val="24"/>
          <w:szCs w:val="24"/>
        </w:rPr>
        <w:sectPr w:rsidR="00BA1CF8" w:rsidRPr="00BA1CF8">
          <w:type w:val="continuous"/>
          <w:pgSz w:w="12240" w:h="15840"/>
          <w:pgMar w:top="1500" w:right="980" w:bottom="280" w:left="1340" w:header="720" w:footer="720" w:gutter="0"/>
          <w:cols w:space="720"/>
          <w:noEndnote/>
        </w:sectPr>
      </w:pPr>
      <w:r>
        <w:rPr>
          <w:rFonts w:asciiTheme="minorHAnsi" w:hAnsiTheme="minorHAnsi"/>
          <w:sz w:val="24"/>
          <w:szCs w:val="24"/>
        </w:rPr>
        <w:t xml:space="preserve">                                          </w:t>
      </w:r>
    </w:p>
    <w:p w:rsidR="00BA1CF8" w:rsidRDefault="00BA1CF8" w:rsidP="00BA1CF8">
      <w:pPr>
        <w:pStyle w:val="Heading1"/>
        <w:kinsoku w:val="0"/>
        <w:overflowPunct w:val="0"/>
        <w:spacing w:before="91"/>
        <w:ind w:left="0" w:firstLine="0"/>
        <w:rPr>
          <w:rFonts w:asciiTheme="minorHAnsi" w:hAnsiTheme="minorHAnsi"/>
          <w:sz w:val="24"/>
          <w:szCs w:val="24"/>
        </w:rPr>
      </w:pPr>
    </w:p>
    <w:p w:rsidR="00BA1CF8" w:rsidRDefault="00BA1CF8" w:rsidP="00BA1CF8">
      <w:pPr>
        <w:pStyle w:val="Heading1"/>
        <w:kinsoku w:val="0"/>
        <w:overflowPunct w:val="0"/>
        <w:spacing w:before="91"/>
        <w:ind w:left="0" w:firstLine="0"/>
        <w:rPr>
          <w:rFonts w:asciiTheme="minorHAnsi" w:hAnsiTheme="minorHAnsi"/>
          <w:sz w:val="24"/>
          <w:szCs w:val="24"/>
        </w:rPr>
      </w:pPr>
    </w:p>
    <w:p w:rsidR="00BA1CF8" w:rsidRDefault="00BA1CF8" w:rsidP="00BA1CF8">
      <w:pPr>
        <w:pStyle w:val="Heading1"/>
        <w:kinsoku w:val="0"/>
        <w:overflowPunct w:val="0"/>
        <w:spacing w:before="91"/>
        <w:ind w:left="0" w:firstLine="0"/>
        <w:rPr>
          <w:rFonts w:asciiTheme="minorHAnsi" w:hAnsiTheme="minorHAnsi"/>
          <w:sz w:val="24"/>
          <w:szCs w:val="24"/>
        </w:rPr>
      </w:pPr>
    </w:p>
    <w:p w:rsidR="00BA1CF8" w:rsidRDefault="00BA1CF8" w:rsidP="00BA1CF8">
      <w:pPr>
        <w:pStyle w:val="Heading1"/>
        <w:kinsoku w:val="0"/>
        <w:overflowPunct w:val="0"/>
        <w:spacing w:before="91"/>
        <w:ind w:left="0" w:firstLine="0"/>
        <w:rPr>
          <w:rFonts w:asciiTheme="minorHAnsi" w:hAnsiTheme="minorHAnsi"/>
          <w:sz w:val="24"/>
          <w:szCs w:val="24"/>
        </w:rPr>
      </w:pPr>
    </w:p>
    <w:p w:rsidR="00BA1CF8" w:rsidRDefault="00BA1CF8" w:rsidP="00BA1CF8">
      <w:pPr>
        <w:pStyle w:val="Heading1"/>
        <w:kinsoku w:val="0"/>
        <w:overflowPunct w:val="0"/>
        <w:spacing w:before="91"/>
        <w:ind w:left="0" w:firstLine="0"/>
        <w:rPr>
          <w:rFonts w:asciiTheme="minorHAnsi" w:hAnsiTheme="minorHAnsi"/>
          <w:sz w:val="24"/>
          <w:szCs w:val="24"/>
        </w:rPr>
      </w:pPr>
    </w:p>
    <w:p w:rsidR="00C47FA4" w:rsidRPr="00C47FA4" w:rsidRDefault="00C47FA4" w:rsidP="00BA1CF8">
      <w:pPr>
        <w:pStyle w:val="Heading1"/>
        <w:numPr>
          <w:ilvl w:val="0"/>
          <w:numId w:val="5"/>
        </w:numPr>
        <w:kinsoku w:val="0"/>
        <w:overflowPunct w:val="0"/>
        <w:spacing w:before="91"/>
        <w:rPr>
          <w:rFonts w:asciiTheme="minorHAnsi" w:hAnsiTheme="minorHAnsi"/>
          <w:sz w:val="24"/>
          <w:szCs w:val="24"/>
        </w:rPr>
      </w:pPr>
      <w:r w:rsidRPr="00C47FA4">
        <w:rPr>
          <w:rFonts w:asciiTheme="minorHAnsi" w:hAnsiTheme="minorHAnsi"/>
          <w:sz w:val="24"/>
          <w:szCs w:val="24"/>
        </w:rPr>
        <w:t>New Business:</w:t>
      </w:r>
    </w:p>
    <w:p w:rsidR="00C47FA4" w:rsidRPr="00C47FA4" w:rsidRDefault="00C47FA4" w:rsidP="00C47FA4">
      <w:pPr>
        <w:pStyle w:val="BodyText"/>
        <w:kinsoku w:val="0"/>
        <w:overflowPunct w:val="0"/>
        <w:spacing w:before="175"/>
        <w:ind w:left="748"/>
        <w:rPr>
          <w:rFonts w:asciiTheme="minorHAnsi" w:hAnsiTheme="minorHAnsi"/>
          <w:sz w:val="24"/>
          <w:szCs w:val="24"/>
        </w:rPr>
      </w:pPr>
      <w:r w:rsidRPr="00C47FA4">
        <w:rPr>
          <w:rFonts w:asciiTheme="minorHAnsi" w:hAnsiTheme="minorHAnsi"/>
          <w:sz w:val="24"/>
          <w:szCs w:val="24"/>
        </w:rPr>
        <w:t>Resolved, that the following proposals be adopted:</w:t>
      </w:r>
    </w:p>
    <w:p w:rsidR="00C47FA4" w:rsidRPr="00BA1CF8" w:rsidRDefault="00C47FA4" w:rsidP="00BA1CF8">
      <w:pPr>
        <w:pStyle w:val="ListParagraph"/>
        <w:numPr>
          <w:ilvl w:val="0"/>
          <w:numId w:val="25"/>
        </w:numPr>
        <w:tabs>
          <w:tab w:val="left" w:pos="1109"/>
        </w:tabs>
        <w:kinsoku w:val="0"/>
        <w:overflowPunct w:val="0"/>
        <w:adjustRightInd w:val="0"/>
        <w:spacing w:before="200"/>
        <w:rPr>
          <w:rFonts w:asciiTheme="minorHAnsi" w:hAnsiTheme="minorHAnsi"/>
          <w:color w:val="000000"/>
          <w:sz w:val="24"/>
          <w:szCs w:val="24"/>
        </w:rPr>
      </w:pPr>
      <w:r w:rsidRPr="00BA1CF8">
        <w:rPr>
          <w:rFonts w:asciiTheme="minorHAnsi" w:hAnsiTheme="minorHAnsi"/>
          <w:sz w:val="24"/>
          <w:szCs w:val="24"/>
        </w:rPr>
        <w:t>Proposal for AS Alignment in Liberal Arts with new Gen Ed. (Missy</w:t>
      </w:r>
      <w:r w:rsidRPr="00BA1CF8">
        <w:rPr>
          <w:rFonts w:asciiTheme="minorHAnsi" w:hAnsiTheme="minorHAnsi"/>
          <w:spacing w:val="-7"/>
          <w:sz w:val="24"/>
          <w:szCs w:val="24"/>
        </w:rPr>
        <w:t xml:space="preserve"> </w:t>
      </w:r>
      <w:r w:rsidRPr="00BA1CF8">
        <w:rPr>
          <w:rFonts w:asciiTheme="minorHAnsi" w:hAnsiTheme="minorHAnsi"/>
          <w:sz w:val="24"/>
          <w:szCs w:val="24"/>
        </w:rPr>
        <w:t>Alexander)</w:t>
      </w:r>
    </w:p>
    <w:p w:rsidR="00C47FA4" w:rsidRDefault="00C47FA4" w:rsidP="00C47FA4">
      <w:pPr>
        <w:pStyle w:val="BodyText"/>
        <w:kinsoku w:val="0"/>
        <w:overflowPunct w:val="0"/>
        <w:spacing w:before="30" w:line="261" w:lineRule="auto"/>
        <w:ind w:left="1828" w:right="132"/>
        <w:rPr>
          <w:rFonts w:asciiTheme="minorHAnsi" w:hAnsiTheme="minorHAnsi"/>
          <w:sz w:val="24"/>
          <w:szCs w:val="24"/>
        </w:rPr>
      </w:pPr>
      <w:r w:rsidRPr="00C47FA4">
        <w:rPr>
          <w:rFonts w:asciiTheme="minorHAnsi" w:hAnsiTheme="minorHAnsi"/>
          <w:sz w:val="24"/>
          <w:szCs w:val="24"/>
        </w:rPr>
        <w:t>The AS in Liberal Arts is currently aligned with the old general education curriculum. This proposal brings it in line with the new general education. All competencies must be met, with the exception of Writing Tier 3 and Culminating General Education Experience, because these are meant to be advanced (300-400 level) and that  is beyond the scope of an AS which generally ends at 200</w:t>
      </w:r>
      <w:r w:rsidRPr="00C47FA4">
        <w:rPr>
          <w:rFonts w:asciiTheme="minorHAnsi" w:hAnsiTheme="minorHAnsi"/>
          <w:spacing w:val="-4"/>
          <w:sz w:val="24"/>
          <w:szCs w:val="24"/>
        </w:rPr>
        <w:t xml:space="preserve"> </w:t>
      </w:r>
      <w:r w:rsidRPr="00C47FA4">
        <w:rPr>
          <w:rFonts w:asciiTheme="minorHAnsi" w:hAnsiTheme="minorHAnsi"/>
          <w:sz w:val="24"/>
          <w:szCs w:val="24"/>
        </w:rPr>
        <w:t>level.</w:t>
      </w:r>
    </w:p>
    <w:p w:rsidR="005F2DD7" w:rsidRDefault="005F2DD7" w:rsidP="00C47FA4">
      <w:pPr>
        <w:pStyle w:val="BodyText"/>
        <w:kinsoku w:val="0"/>
        <w:overflowPunct w:val="0"/>
        <w:spacing w:before="30" w:line="261" w:lineRule="auto"/>
        <w:ind w:left="1828" w:right="132"/>
        <w:rPr>
          <w:rFonts w:asciiTheme="minorHAnsi" w:hAnsiTheme="minorHAnsi"/>
          <w:sz w:val="24"/>
          <w:szCs w:val="24"/>
        </w:rPr>
      </w:pPr>
    </w:p>
    <w:p w:rsidR="00BA1CF8" w:rsidRPr="00BA1CF8" w:rsidRDefault="00BA1CF8" w:rsidP="00BA1CF8">
      <w:pPr>
        <w:widowControl/>
        <w:numPr>
          <w:ilvl w:val="1"/>
          <w:numId w:val="23"/>
        </w:numPr>
        <w:adjustRightInd w:val="0"/>
        <w:rPr>
          <w:rFonts w:asciiTheme="minorHAnsi" w:eastAsiaTheme="minorHAnsi" w:hAnsiTheme="minorHAnsi"/>
          <w:color w:val="000000"/>
          <w:lang w:bidi="ar-SA"/>
        </w:rPr>
      </w:pPr>
      <w:r w:rsidRPr="00BA1CF8">
        <w:rPr>
          <w:rFonts w:asciiTheme="minorHAnsi" w:eastAsiaTheme="minorHAnsi" w:hAnsiTheme="minorHAnsi"/>
          <w:color w:val="000000"/>
          <w:lang w:bidi="ar-SA"/>
        </w:rPr>
        <w:t>Motion to reject: Josie Hamer, 2</w:t>
      </w:r>
      <w:r w:rsidRPr="00BA1CF8">
        <w:rPr>
          <w:rFonts w:asciiTheme="minorHAnsi" w:eastAsiaTheme="minorHAnsi" w:hAnsiTheme="minorHAnsi"/>
          <w:color w:val="000000"/>
          <w:vertAlign w:val="superscript"/>
          <w:lang w:bidi="ar-SA"/>
        </w:rPr>
        <w:t>nd</w:t>
      </w:r>
      <w:r>
        <w:rPr>
          <w:rFonts w:asciiTheme="minorHAnsi" w:eastAsiaTheme="minorHAnsi" w:hAnsiTheme="minorHAnsi"/>
          <w:color w:val="000000"/>
          <w:lang w:bidi="ar-SA"/>
        </w:rPr>
        <w:t xml:space="preserve"> Keith Gauvin</w:t>
      </w:r>
    </w:p>
    <w:p w:rsidR="00BA1CF8" w:rsidRPr="00BA1CF8" w:rsidRDefault="00BA1CF8" w:rsidP="00BA1CF8">
      <w:pPr>
        <w:widowControl/>
        <w:numPr>
          <w:ilvl w:val="1"/>
          <w:numId w:val="23"/>
        </w:numPr>
        <w:adjustRightInd w:val="0"/>
        <w:rPr>
          <w:rFonts w:asciiTheme="minorHAnsi" w:eastAsiaTheme="minorHAnsi" w:hAnsiTheme="minorHAnsi"/>
          <w:color w:val="000000"/>
          <w:lang w:bidi="ar-SA"/>
        </w:rPr>
      </w:pPr>
      <w:r w:rsidRPr="00BA1CF8">
        <w:rPr>
          <w:rFonts w:asciiTheme="minorHAnsi" w:eastAsiaTheme="minorHAnsi" w:hAnsiTheme="minorHAnsi"/>
          <w:color w:val="000000"/>
          <w:lang w:bidi="ar-SA"/>
        </w:rPr>
        <w:t>Discussions/Corrections:</w:t>
      </w:r>
    </w:p>
    <w:p w:rsidR="005F2DD7" w:rsidRDefault="00BA1CF8" w:rsidP="005F2DD7">
      <w:pPr>
        <w:widowControl/>
        <w:numPr>
          <w:ilvl w:val="1"/>
          <w:numId w:val="23"/>
        </w:numPr>
        <w:adjustRightInd w:val="0"/>
        <w:rPr>
          <w:rFonts w:asciiTheme="minorHAnsi" w:eastAsiaTheme="minorHAnsi" w:hAnsiTheme="minorHAnsi"/>
          <w:color w:val="000000"/>
          <w:lang w:bidi="ar-SA"/>
        </w:rPr>
      </w:pPr>
      <w:r w:rsidRPr="00BA1CF8">
        <w:rPr>
          <w:rFonts w:asciiTheme="minorHAnsi" w:eastAsiaTheme="minorHAnsi" w:hAnsiTheme="minorHAnsi"/>
          <w:color w:val="000000"/>
          <w:lang w:bidi="ar-SA"/>
        </w:rPr>
        <w:t>#Approved:  9  Opposed:   Other:</w:t>
      </w:r>
    </w:p>
    <w:p w:rsidR="005F2DD7" w:rsidRDefault="005F2DD7" w:rsidP="005F2DD7">
      <w:pPr>
        <w:widowControl/>
        <w:adjustRightInd w:val="0"/>
        <w:ind w:left="1631"/>
        <w:rPr>
          <w:rFonts w:asciiTheme="minorHAnsi" w:eastAsiaTheme="minorHAnsi" w:hAnsiTheme="minorHAnsi"/>
          <w:color w:val="000000"/>
          <w:lang w:bidi="ar-SA"/>
        </w:rPr>
      </w:pPr>
    </w:p>
    <w:p w:rsidR="005F2DD7" w:rsidRPr="005F2DD7" w:rsidRDefault="005F2DD7" w:rsidP="005F2DD7">
      <w:pPr>
        <w:pStyle w:val="ListParagraph"/>
        <w:numPr>
          <w:ilvl w:val="0"/>
          <w:numId w:val="25"/>
        </w:numPr>
        <w:tabs>
          <w:tab w:val="left" w:pos="1109"/>
        </w:tabs>
        <w:kinsoku w:val="0"/>
        <w:overflowPunct w:val="0"/>
        <w:adjustRightInd w:val="0"/>
        <w:spacing w:before="200"/>
        <w:rPr>
          <w:rFonts w:asciiTheme="minorHAnsi" w:hAnsiTheme="minorHAnsi"/>
          <w:sz w:val="24"/>
          <w:szCs w:val="24"/>
        </w:rPr>
      </w:pPr>
      <w:r w:rsidRPr="005F2DD7">
        <w:rPr>
          <w:rFonts w:asciiTheme="minorHAnsi" w:hAnsiTheme="minorHAnsi"/>
          <w:sz w:val="24"/>
          <w:szCs w:val="24"/>
        </w:rPr>
        <w:t>P</w:t>
      </w:r>
      <w:r>
        <w:rPr>
          <w:rFonts w:asciiTheme="minorHAnsi" w:hAnsiTheme="minorHAnsi"/>
          <w:sz w:val="24"/>
          <w:szCs w:val="24"/>
        </w:rPr>
        <w:t>roposal from the Department of Computer Science</w:t>
      </w:r>
    </w:p>
    <w:p w:rsidR="005F2DD7" w:rsidRDefault="005F2DD7" w:rsidP="005F2DD7">
      <w:pPr>
        <w:pStyle w:val="ListParagraph"/>
        <w:tabs>
          <w:tab w:val="left" w:pos="1541"/>
        </w:tabs>
        <w:kinsoku w:val="0"/>
        <w:overflowPunct w:val="0"/>
        <w:adjustRightInd w:val="0"/>
        <w:spacing w:before="33"/>
        <w:ind w:left="537" w:firstLine="0"/>
        <w:rPr>
          <w:rFonts w:asciiTheme="minorHAnsi" w:hAnsiTheme="minorHAnsi"/>
          <w:sz w:val="24"/>
          <w:szCs w:val="24"/>
        </w:rPr>
      </w:pPr>
      <w:r>
        <w:rPr>
          <w:rFonts w:asciiTheme="minorHAnsi" w:hAnsiTheme="minorHAnsi"/>
          <w:sz w:val="24"/>
          <w:szCs w:val="24"/>
        </w:rPr>
        <w:t xml:space="preserve">           </w:t>
      </w:r>
    </w:p>
    <w:p w:rsidR="005F2DD7" w:rsidRPr="005F2DD7" w:rsidRDefault="005F2DD7" w:rsidP="005F2DD7">
      <w:pPr>
        <w:tabs>
          <w:tab w:val="left" w:pos="1541"/>
        </w:tabs>
        <w:kinsoku w:val="0"/>
        <w:overflowPunct w:val="0"/>
        <w:adjustRightInd w:val="0"/>
        <w:spacing w:before="33"/>
        <w:ind w:left="537"/>
        <w:rPr>
          <w:rFonts w:asciiTheme="minorHAnsi" w:hAnsiTheme="minorHAnsi"/>
          <w:sz w:val="24"/>
          <w:szCs w:val="24"/>
        </w:rPr>
      </w:pPr>
      <w:r w:rsidRPr="005F2DD7">
        <w:rPr>
          <w:rFonts w:asciiTheme="minorHAnsi" w:hAnsiTheme="minorHAnsi"/>
          <w:sz w:val="24"/>
          <w:szCs w:val="24"/>
        </w:rPr>
        <w:t xml:space="preserve">  </w:t>
      </w:r>
      <w:r>
        <w:rPr>
          <w:rFonts w:asciiTheme="minorHAnsi" w:hAnsiTheme="minorHAnsi"/>
          <w:sz w:val="24"/>
          <w:szCs w:val="24"/>
        </w:rPr>
        <w:t xml:space="preserve">  </w:t>
      </w:r>
      <w:proofErr w:type="gramStart"/>
      <w:r>
        <w:rPr>
          <w:rFonts w:asciiTheme="minorHAnsi" w:hAnsiTheme="minorHAnsi"/>
          <w:sz w:val="24"/>
          <w:szCs w:val="24"/>
        </w:rPr>
        <w:t>a</w:t>
      </w:r>
      <w:proofErr w:type="gramEnd"/>
      <w:r>
        <w:rPr>
          <w:rFonts w:asciiTheme="minorHAnsi" w:hAnsiTheme="minorHAnsi"/>
          <w:sz w:val="24"/>
          <w:szCs w:val="24"/>
        </w:rPr>
        <w:t xml:space="preserve">. </w:t>
      </w:r>
      <w:hyperlink r:id="rId14" w:history="1">
        <w:r w:rsidRPr="005F2DD7">
          <w:rPr>
            <w:rFonts w:asciiTheme="minorHAnsi" w:hAnsiTheme="minorHAnsi"/>
            <w:sz w:val="24"/>
            <w:szCs w:val="24"/>
          </w:rPr>
          <w:t>Contract Major in Applied Computing, concentration Software Engineering</w:t>
        </w:r>
      </w:hyperlink>
      <w:r w:rsidRPr="005F2DD7">
        <w:rPr>
          <w:rFonts w:asciiTheme="minorHAnsi" w:hAnsiTheme="minorHAnsi"/>
          <w:sz w:val="24"/>
          <w:szCs w:val="24"/>
        </w:rPr>
        <w:t xml:space="preserve"> (CD1718152).</w:t>
      </w:r>
    </w:p>
    <w:p w:rsidR="005F2DD7" w:rsidRDefault="005F2DD7" w:rsidP="005F2DD7">
      <w:pPr>
        <w:tabs>
          <w:tab w:val="left" w:pos="1541"/>
        </w:tabs>
        <w:kinsoku w:val="0"/>
        <w:overflowPunct w:val="0"/>
        <w:adjustRightInd w:val="0"/>
        <w:spacing w:before="33"/>
        <w:rPr>
          <w:rFonts w:asciiTheme="minorHAnsi" w:hAnsiTheme="minorHAnsi"/>
          <w:sz w:val="24"/>
          <w:szCs w:val="24"/>
        </w:rPr>
      </w:pPr>
    </w:p>
    <w:p w:rsidR="005F2DD7" w:rsidRDefault="005F2DD7" w:rsidP="005F2DD7">
      <w:pPr>
        <w:pStyle w:val="Default"/>
        <w:numPr>
          <w:ilvl w:val="1"/>
          <w:numId w:val="22"/>
        </w:numPr>
        <w:rPr>
          <w:rFonts w:asciiTheme="minorHAnsi" w:hAnsiTheme="minorHAnsi"/>
          <w:sz w:val="22"/>
          <w:szCs w:val="22"/>
        </w:rPr>
      </w:pPr>
      <w:r>
        <w:rPr>
          <w:rFonts w:asciiTheme="minorHAnsi" w:hAnsiTheme="minorHAnsi"/>
          <w:sz w:val="22"/>
          <w:szCs w:val="22"/>
        </w:rPr>
        <w:t>Motion to approve: Rebecca</w:t>
      </w:r>
      <w:r>
        <w:rPr>
          <w:rFonts w:asciiTheme="minorHAnsi" w:hAnsiTheme="minorHAnsi"/>
          <w:sz w:val="22"/>
          <w:szCs w:val="22"/>
        </w:rPr>
        <w:t xml:space="preserve"> Wade-Rancourt</w:t>
      </w:r>
      <w:r>
        <w:rPr>
          <w:rFonts w:asciiTheme="minorHAnsi" w:hAnsiTheme="minorHAnsi"/>
          <w:sz w:val="22"/>
          <w:szCs w:val="22"/>
        </w:rPr>
        <w:t>, 2</w:t>
      </w:r>
      <w:r w:rsidRPr="009C1719">
        <w:rPr>
          <w:rFonts w:asciiTheme="minorHAnsi" w:hAnsiTheme="minorHAnsi"/>
          <w:sz w:val="22"/>
          <w:szCs w:val="22"/>
          <w:vertAlign w:val="superscript"/>
        </w:rPr>
        <w:t>nd</w:t>
      </w:r>
      <w:r>
        <w:rPr>
          <w:rFonts w:asciiTheme="minorHAnsi" w:hAnsiTheme="minorHAnsi"/>
          <w:sz w:val="22"/>
          <w:szCs w:val="22"/>
        </w:rPr>
        <w:t xml:space="preserve"> Josie Hamer</w:t>
      </w:r>
    </w:p>
    <w:p w:rsidR="005F2DD7" w:rsidRDefault="005F2DD7" w:rsidP="005F2DD7">
      <w:pPr>
        <w:pStyle w:val="Default"/>
        <w:numPr>
          <w:ilvl w:val="1"/>
          <w:numId w:val="22"/>
        </w:numPr>
        <w:rPr>
          <w:rFonts w:asciiTheme="minorHAnsi" w:hAnsiTheme="minorHAnsi"/>
          <w:sz w:val="22"/>
          <w:szCs w:val="22"/>
        </w:rPr>
      </w:pPr>
      <w:r>
        <w:rPr>
          <w:rFonts w:asciiTheme="minorHAnsi" w:hAnsiTheme="minorHAnsi"/>
          <w:sz w:val="22"/>
          <w:szCs w:val="22"/>
        </w:rPr>
        <w:t>Discussions/Corrections:</w:t>
      </w:r>
    </w:p>
    <w:p w:rsidR="00BA1CF8" w:rsidRPr="005F2DD7" w:rsidRDefault="005F2DD7" w:rsidP="005F2DD7">
      <w:pPr>
        <w:pStyle w:val="Default"/>
        <w:numPr>
          <w:ilvl w:val="1"/>
          <w:numId w:val="22"/>
        </w:numPr>
        <w:rPr>
          <w:rFonts w:asciiTheme="minorHAnsi" w:hAnsiTheme="minorHAnsi"/>
          <w:sz w:val="22"/>
          <w:szCs w:val="22"/>
        </w:rPr>
      </w:pPr>
      <w:r>
        <w:rPr>
          <w:rFonts w:asciiTheme="minorHAnsi" w:hAnsiTheme="minorHAnsi"/>
          <w:sz w:val="22"/>
          <w:szCs w:val="22"/>
        </w:rPr>
        <w:t>#Approved:  9  Opposed:   Other:</w:t>
      </w:r>
    </w:p>
    <w:p w:rsidR="00BA1CF8" w:rsidRPr="00BA1CF8" w:rsidRDefault="00BA1CF8" w:rsidP="00BA1CF8">
      <w:pPr>
        <w:tabs>
          <w:tab w:val="left" w:pos="1829"/>
        </w:tabs>
        <w:kinsoku w:val="0"/>
        <w:overflowPunct w:val="0"/>
        <w:adjustRightInd w:val="0"/>
        <w:spacing w:before="32" w:line="261" w:lineRule="auto"/>
        <w:ind w:left="1468" w:right="1413"/>
        <w:rPr>
          <w:rFonts w:asciiTheme="minorHAnsi" w:hAnsiTheme="minorHAnsi"/>
          <w:color w:val="000000"/>
          <w:sz w:val="24"/>
          <w:szCs w:val="24"/>
        </w:rPr>
      </w:pPr>
    </w:p>
    <w:p w:rsidR="00C47FA4" w:rsidRPr="005F2DD7" w:rsidRDefault="005F2DD7" w:rsidP="005F2DD7">
      <w:pPr>
        <w:tabs>
          <w:tab w:val="left" w:pos="1829"/>
        </w:tabs>
        <w:kinsoku w:val="0"/>
        <w:overflowPunct w:val="0"/>
        <w:adjustRightInd w:val="0"/>
        <w:spacing w:before="9"/>
        <w:ind w:left="720"/>
        <w:rPr>
          <w:rFonts w:asciiTheme="minorHAnsi" w:hAnsiTheme="minorHAnsi"/>
          <w:sz w:val="24"/>
          <w:szCs w:val="24"/>
        </w:rPr>
      </w:pPr>
      <w:r w:rsidRPr="005F2DD7">
        <w:rPr>
          <w:rFonts w:asciiTheme="minorHAnsi" w:hAnsiTheme="minorHAnsi"/>
          <w:sz w:val="24"/>
          <w:szCs w:val="24"/>
          <w:highlight w:val="yellow"/>
        </w:rPr>
        <w:t xml:space="preserve">b. </w:t>
      </w:r>
      <w:hyperlink r:id="rId15" w:history="1">
        <w:r w:rsidR="00C47FA4" w:rsidRPr="005F2DD7">
          <w:rPr>
            <w:rFonts w:asciiTheme="minorHAnsi" w:hAnsiTheme="minorHAnsi"/>
            <w:sz w:val="24"/>
            <w:szCs w:val="24"/>
            <w:highlight w:val="yellow"/>
          </w:rPr>
          <w:t xml:space="preserve">New Course 3D Modeling and Printing </w:t>
        </w:r>
      </w:hyperlink>
      <w:r w:rsidR="00C47FA4" w:rsidRPr="005F2DD7">
        <w:rPr>
          <w:rFonts w:asciiTheme="minorHAnsi" w:hAnsiTheme="minorHAnsi"/>
          <w:sz w:val="24"/>
          <w:szCs w:val="24"/>
          <w:highlight w:val="yellow"/>
        </w:rPr>
        <w:t>(CD1718126).</w:t>
      </w:r>
      <w:r w:rsidRPr="005F2DD7">
        <w:rPr>
          <w:rFonts w:asciiTheme="minorHAnsi" w:hAnsiTheme="minorHAnsi"/>
          <w:sz w:val="24"/>
          <w:szCs w:val="24"/>
          <w:highlight w:val="yellow"/>
        </w:rPr>
        <w:t xml:space="preserve"> - TABLED</w:t>
      </w:r>
    </w:p>
    <w:p w:rsidR="00C47FA4" w:rsidRPr="00C47FA4" w:rsidRDefault="00C47FA4" w:rsidP="00C47FA4">
      <w:pPr>
        <w:pStyle w:val="BodyText"/>
        <w:kinsoku w:val="0"/>
        <w:overflowPunct w:val="0"/>
        <w:spacing w:before="3"/>
        <w:rPr>
          <w:rFonts w:asciiTheme="minorHAnsi" w:hAnsiTheme="minorHAnsi"/>
          <w:sz w:val="24"/>
          <w:szCs w:val="24"/>
        </w:rPr>
      </w:pPr>
    </w:p>
    <w:p w:rsidR="00B664F1" w:rsidRPr="00B664F1" w:rsidRDefault="00B664F1" w:rsidP="00B664F1">
      <w:pPr>
        <w:tabs>
          <w:tab w:val="left" w:pos="1109"/>
        </w:tabs>
        <w:kinsoku w:val="0"/>
        <w:overflowPunct w:val="0"/>
        <w:adjustRightInd w:val="0"/>
        <w:rPr>
          <w:rFonts w:asciiTheme="minorHAnsi" w:hAnsiTheme="minorHAnsi"/>
          <w:color w:val="000000"/>
          <w:sz w:val="24"/>
          <w:szCs w:val="24"/>
        </w:rPr>
      </w:pPr>
      <w:r w:rsidRPr="00B664F1">
        <w:rPr>
          <w:rFonts w:asciiTheme="minorHAnsi" w:hAnsiTheme="minorHAnsi"/>
          <w:sz w:val="24"/>
          <w:szCs w:val="24"/>
        </w:rPr>
        <w:t xml:space="preserve">      3. </w:t>
      </w:r>
      <w:r w:rsidR="00C47FA4" w:rsidRPr="00B664F1">
        <w:rPr>
          <w:rFonts w:asciiTheme="minorHAnsi" w:hAnsiTheme="minorHAnsi"/>
          <w:sz w:val="24"/>
          <w:szCs w:val="24"/>
        </w:rPr>
        <w:t>Proposal</w:t>
      </w:r>
      <w:r w:rsidR="00C47FA4" w:rsidRPr="00B664F1">
        <w:rPr>
          <w:rFonts w:asciiTheme="minorHAnsi" w:hAnsiTheme="minorHAnsi"/>
          <w:color w:val="000000"/>
          <w:sz w:val="24"/>
          <w:szCs w:val="24"/>
        </w:rPr>
        <w:t xml:space="preserve"> from the Department of Social Sciences</w:t>
      </w:r>
    </w:p>
    <w:p w:rsidR="00C47FA4" w:rsidRPr="00B664F1" w:rsidRDefault="00B664F1" w:rsidP="00B664F1">
      <w:pPr>
        <w:pStyle w:val="ListParagraph"/>
        <w:tabs>
          <w:tab w:val="left" w:pos="1829"/>
        </w:tabs>
        <w:kinsoku w:val="0"/>
        <w:overflowPunct w:val="0"/>
        <w:adjustRightInd w:val="0"/>
        <w:spacing w:before="53"/>
        <w:ind w:left="268" w:firstLine="0"/>
        <w:rPr>
          <w:rFonts w:asciiTheme="minorHAnsi" w:hAnsiTheme="minorHAnsi"/>
          <w:sz w:val="24"/>
          <w:szCs w:val="24"/>
        </w:rPr>
      </w:pPr>
      <w:r>
        <w:rPr>
          <w:rFonts w:asciiTheme="minorHAnsi" w:hAnsiTheme="minorHAnsi"/>
          <w:sz w:val="24"/>
          <w:szCs w:val="24"/>
        </w:rPr>
        <w:t xml:space="preserve">      a. </w:t>
      </w:r>
      <w:hyperlink r:id="rId16" w:history="1">
        <w:r w:rsidR="00C47FA4" w:rsidRPr="00C47FA4">
          <w:rPr>
            <w:rFonts w:asciiTheme="minorHAnsi" w:hAnsiTheme="minorHAnsi"/>
            <w:sz w:val="24"/>
            <w:szCs w:val="24"/>
          </w:rPr>
          <w:t xml:space="preserve">New Course ECO 3XX, </w:t>
        </w:r>
        <w:proofErr w:type="gramStart"/>
        <w:r w:rsidR="00C47FA4" w:rsidRPr="00C47FA4">
          <w:rPr>
            <w:rFonts w:asciiTheme="minorHAnsi" w:hAnsiTheme="minorHAnsi"/>
            <w:sz w:val="24"/>
            <w:szCs w:val="24"/>
          </w:rPr>
          <w:t>The</w:t>
        </w:r>
        <w:proofErr w:type="gramEnd"/>
        <w:r w:rsidR="00C47FA4" w:rsidRPr="00C47FA4">
          <w:rPr>
            <w:rFonts w:asciiTheme="minorHAnsi" w:hAnsiTheme="minorHAnsi"/>
            <w:sz w:val="24"/>
            <w:szCs w:val="24"/>
          </w:rPr>
          <w:t xml:space="preserve"> Economics of Sports</w:t>
        </w:r>
        <w:r w:rsidR="00C47FA4" w:rsidRPr="00B664F1">
          <w:rPr>
            <w:rFonts w:asciiTheme="minorHAnsi" w:hAnsiTheme="minorHAnsi"/>
            <w:sz w:val="24"/>
            <w:szCs w:val="24"/>
          </w:rPr>
          <w:t xml:space="preserve"> </w:t>
        </w:r>
      </w:hyperlink>
      <w:r w:rsidR="00C47FA4" w:rsidRPr="00C47FA4">
        <w:rPr>
          <w:rFonts w:asciiTheme="minorHAnsi" w:hAnsiTheme="minorHAnsi"/>
          <w:sz w:val="24"/>
          <w:szCs w:val="24"/>
        </w:rPr>
        <w:t>(CD1718082).</w:t>
      </w:r>
    </w:p>
    <w:p w:rsidR="00B664F1" w:rsidRDefault="00B664F1" w:rsidP="00B664F1">
      <w:pPr>
        <w:pStyle w:val="BodyText"/>
        <w:kinsoku w:val="0"/>
        <w:overflowPunct w:val="0"/>
        <w:spacing w:before="8"/>
        <w:ind w:firstLine="0"/>
        <w:rPr>
          <w:rFonts w:asciiTheme="minorHAnsi" w:hAnsiTheme="minorHAnsi"/>
          <w:sz w:val="24"/>
          <w:szCs w:val="24"/>
        </w:rPr>
      </w:pPr>
    </w:p>
    <w:p w:rsidR="00B664F1" w:rsidRDefault="00B664F1" w:rsidP="00B664F1">
      <w:pPr>
        <w:pStyle w:val="Default"/>
        <w:numPr>
          <w:ilvl w:val="1"/>
          <w:numId w:val="22"/>
        </w:numPr>
        <w:rPr>
          <w:rFonts w:asciiTheme="minorHAnsi" w:hAnsiTheme="minorHAnsi"/>
          <w:sz w:val="22"/>
          <w:szCs w:val="22"/>
        </w:rPr>
      </w:pPr>
      <w:r>
        <w:rPr>
          <w:rFonts w:asciiTheme="minorHAnsi" w:hAnsiTheme="minorHAnsi"/>
          <w:sz w:val="22"/>
          <w:szCs w:val="22"/>
        </w:rPr>
        <w:t>Motion to approve</w:t>
      </w:r>
      <w:r w:rsidR="004A0335">
        <w:rPr>
          <w:rFonts w:asciiTheme="minorHAnsi" w:hAnsiTheme="minorHAnsi"/>
          <w:sz w:val="22"/>
          <w:szCs w:val="22"/>
        </w:rPr>
        <w:t xml:space="preserve">: Amanda Lubell, </w:t>
      </w:r>
      <w:r>
        <w:rPr>
          <w:rFonts w:asciiTheme="minorHAnsi" w:hAnsiTheme="minorHAnsi"/>
          <w:sz w:val="22"/>
          <w:szCs w:val="22"/>
        </w:rPr>
        <w:t xml:space="preserve"> 2</w:t>
      </w:r>
      <w:r w:rsidRPr="00B664F1">
        <w:rPr>
          <w:rFonts w:asciiTheme="minorHAnsi" w:hAnsiTheme="minorHAnsi"/>
          <w:sz w:val="22"/>
          <w:szCs w:val="22"/>
        </w:rPr>
        <w:t>nd</w:t>
      </w:r>
      <w:r>
        <w:rPr>
          <w:rFonts w:asciiTheme="minorHAnsi" w:hAnsiTheme="minorHAnsi"/>
          <w:sz w:val="22"/>
          <w:szCs w:val="22"/>
        </w:rPr>
        <w:t xml:space="preserve"> JC Barone</w:t>
      </w:r>
    </w:p>
    <w:p w:rsidR="00B664F1" w:rsidRDefault="00B664F1" w:rsidP="00B664F1">
      <w:pPr>
        <w:pStyle w:val="Default"/>
        <w:numPr>
          <w:ilvl w:val="1"/>
          <w:numId w:val="22"/>
        </w:numPr>
        <w:rPr>
          <w:rFonts w:asciiTheme="minorHAnsi" w:hAnsiTheme="minorHAnsi"/>
          <w:sz w:val="22"/>
          <w:szCs w:val="22"/>
        </w:rPr>
      </w:pPr>
      <w:r>
        <w:rPr>
          <w:rFonts w:asciiTheme="minorHAnsi" w:hAnsiTheme="minorHAnsi"/>
          <w:sz w:val="22"/>
          <w:szCs w:val="22"/>
        </w:rPr>
        <w:t>Discussions/Corrections:</w:t>
      </w:r>
    </w:p>
    <w:p w:rsidR="00B664F1" w:rsidRPr="005F2DD7" w:rsidRDefault="00B664F1" w:rsidP="00B664F1">
      <w:pPr>
        <w:pStyle w:val="Default"/>
        <w:numPr>
          <w:ilvl w:val="1"/>
          <w:numId w:val="22"/>
        </w:numPr>
        <w:rPr>
          <w:rFonts w:asciiTheme="minorHAnsi" w:hAnsiTheme="minorHAnsi"/>
          <w:sz w:val="22"/>
          <w:szCs w:val="22"/>
        </w:rPr>
      </w:pPr>
      <w:r>
        <w:rPr>
          <w:rFonts w:asciiTheme="minorHAnsi" w:hAnsiTheme="minorHAnsi"/>
          <w:sz w:val="22"/>
          <w:szCs w:val="22"/>
        </w:rPr>
        <w:t>#Approved:  9  Opposed:   Other:</w:t>
      </w:r>
    </w:p>
    <w:p w:rsidR="00B664F1" w:rsidRDefault="00B664F1" w:rsidP="00C47FA4">
      <w:pPr>
        <w:pStyle w:val="BodyText"/>
        <w:kinsoku w:val="0"/>
        <w:overflowPunct w:val="0"/>
        <w:spacing w:before="8"/>
        <w:rPr>
          <w:rFonts w:asciiTheme="minorHAnsi" w:hAnsiTheme="minorHAnsi"/>
          <w:sz w:val="24"/>
          <w:szCs w:val="24"/>
        </w:rPr>
      </w:pPr>
    </w:p>
    <w:p w:rsidR="00B664F1" w:rsidRDefault="00B664F1" w:rsidP="00C47FA4">
      <w:pPr>
        <w:pStyle w:val="BodyText"/>
        <w:kinsoku w:val="0"/>
        <w:overflowPunct w:val="0"/>
        <w:spacing w:before="8"/>
        <w:rPr>
          <w:rFonts w:asciiTheme="minorHAnsi" w:hAnsiTheme="minorHAnsi"/>
          <w:sz w:val="24"/>
          <w:szCs w:val="24"/>
        </w:rPr>
      </w:pPr>
    </w:p>
    <w:p w:rsidR="00B664F1" w:rsidRDefault="00B664F1" w:rsidP="00C47FA4">
      <w:pPr>
        <w:pStyle w:val="BodyText"/>
        <w:kinsoku w:val="0"/>
        <w:overflowPunct w:val="0"/>
        <w:spacing w:before="8"/>
        <w:rPr>
          <w:rFonts w:asciiTheme="minorHAnsi" w:hAnsiTheme="minorHAnsi"/>
          <w:sz w:val="24"/>
          <w:szCs w:val="24"/>
        </w:rPr>
      </w:pPr>
    </w:p>
    <w:p w:rsidR="00B664F1" w:rsidRDefault="00B664F1" w:rsidP="00C47FA4">
      <w:pPr>
        <w:pStyle w:val="BodyText"/>
        <w:kinsoku w:val="0"/>
        <w:overflowPunct w:val="0"/>
        <w:spacing w:before="8"/>
        <w:rPr>
          <w:rFonts w:asciiTheme="minorHAnsi" w:hAnsiTheme="minorHAnsi"/>
          <w:sz w:val="24"/>
          <w:szCs w:val="24"/>
        </w:rPr>
      </w:pPr>
    </w:p>
    <w:p w:rsidR="00B664F1" w:rsidRDefault="00B664F1" w:rsidP="00C47FA4">
      <w:pPr>
        <w:pStyle w:val="BodyText"/>
        <w:kinsoku w:val="0"/>
        <w:overflowPunct w:val="0"/>
        <w:spacing w:before="8"/>
        <w:rPr>
          <w:rFonts w:asciiTheme="minorHAnsi" w:hAnsiTheme="minorHAnsi"/>
          <w:sz w:val="24"/>
          <w:szCs w:val="24"/>
        </w:rPr>
      </w:pPr>
    </w:p>
    <w:p w:rsidR="00B664F1" w:rsidRDefault="00B664F1" w:rsidP="00C47FA4">
      <w:pPr>
        <w:pStyle w:val="BodyText"/>
        <w:kinsoku w:val="0"/>
        <w:overflowPunct w:val="0"/>
        <w:spacing w:before="8"/>
        <w:rPr>
          <w:rFonts w:asciiTheme="minorHAnsi" w:hAnsiTheme="minorHAnsi"/>
          <w:sz w:val="24"/>
          <w:szCs w:val="24"/>
        </w:rPr>
      </w:pPr>
    </w:p>
    <w:p w:rsidR="00B664F1" w:rsidRDefault="00B664F1" w:rsidP="00C47FA4">
      <w:pPr>
        <w:pStyle w:val="BodyText"/>
        <w:kinsoku w:val="0"/>
        <w:overflowPunct w:val="0"/>
        <w:spacing w:before="8"/>
        <w:rPr>
          <w:rFonts w:asciiTheme="minorHAnsi" w:hAnsiTheme="minorHAnsi"/>
          <w:sz w:val="24"/>
          <w:szCs w:val="24"/>
        </w:rPr>
      </w:pPr>
    </w:p>
    <w:p w:rsidR="00B664F1" w:rsidRDefault="00B664F1" w:rsidP="00C47FA4">
      <w:pPr>
        <w:pStyle w:val="BodyText"/>
        <w:kinsoku w:val="0"/>
        <w:overflowPunct w:val="0"/>
        <w:spacing w:before="8"/>
        <w:rPr>
          <w:rFonts w:asciiTheme="minorHAnsi" w:hAnsiTheme="minorHAnsi"/>
          <w:sz w:val="24"/>
          <w:szCs w:val="24"/>
        </w:rPr>
      </w:pPr>
    </w:p>
    <w:p w:rsidR="00B664F1" w:rsidRDefault="00B664F1" w:rsidP="00C47FA4">
      <w:pPr>
        <w:pStyle w:val="BodyText"/>
        <w:kinsoku w:val="0"/>
        <w:overflowPunct w:val="0"/>
        <w:spacing w:before="8"/>
        <w:rPr>
          <w:rFonts w:asciiTheme="minorHAnsi" w:hAnsiTheme="minorHAnsi"/>
          <w:sz w:val="24"/>
          <w:szCs w:val="24"/>
        </w:rPr>
      </w:pPr>
    </w:p>
    <w:p w:rsidR="00B664F1" w:rsidRDefault="00B664F1" w:rsidP="00C47FA4">
      <w:pPr>
        <w:pStyle w:val="BodyText"/>
        <w:kinsoku w:val="0"/>
        <w:overflowPunct w:val="0"/>
        <w:spacing w:before="8"/>
        <w:rPr>
          <w:rFonts w:asciiTheme="minorHAnsi" w:hAnsiTheme="minorHAnsi"/>
          <w:sz w:val="24"/>
          <w:szCs w:val="24"/>
        </w:rPr>
      </w:pPr>
    </w:p>
    <w:p w:rsidR="00B664F1" w:rsidRDefault="00B664F1" w:rsidP="00C47FA4">
      <w:pPr>
        <w:pStyle w:val="BodyText"/>
        <w:kinsoku w:val="0"/>
        <w:overflowPunct w:val="0"/>
        <w:spacing w:before="8"/>
        <w:rPr>
          <w:rFonts w:asciiTheme="minorHAnsi" w:hAnsiTheme="minorHAnsi"/>
          <w:sz w:val="24"/>
          <w:szCs w:val="24"/>
        </w:rPr>
      </w:pPr>
    </w:p>
    <w:p w:rsidR="00B664F1" w:rsidRDefault="00B664F1" w:rsidP="00C47FA4">
      <w:pPr>
        <w:pStyle w:val="BodyText"/>
        <w:kinsoku w:val="0"/>
        <w:overflowPunct w:val="0"/>
        <w:spacing w:before="8"/>
        <w:rPr>
          <w:rFonts w:asciiTheme="minorHAnsi" w:hAnsiTheme="minorHAnsi"/>
          <w:sz w:val="24"/>
          <w:szCs w:val="24"/>
        </w:rPr>
      </w:pPr>
    </w:p>
    <w:p w:rsidR="00B664F1" w:rsidRDefault="00B664F1" w:rsidP="00C47FA4">
      <w:pPr>
        <w:pStyle w:val="BodyText"/>
        <w:kinsoku w:val="0"/>
        <w:overflowPunct w:val="0"/>
        <w:spacing w:before="8"/>
        <w:rPr>
          <w:rFonts w:asciiTheme="minorHAnsi" w:hAnsiTheme="minorHAnsi"/>
          <w:sz w:val="24"/>
          <w:szCs w:val="24"/>
        </w:rPr>
      </w:pPr>
    </w:p>
    <w:p w:rsidR="00B664F1" w:rsidRDefault="00B664F1" w:rsidP="00C47FA4">
      <w:pPr>
        <w:pStyle w:val="BodyText"/>
        <w:kinsoku w:val="0"/>
        <w:overflowPunct w:val="0"/>
        <w:spacing w:before="8"/>
        <w:rPr>
          <w:rFonts w:asciiTheme="minorHAnsi" w:hAnsiTheme="minorHAnsi"/>
          <w:sz w:val="24"/>
          <w:szCs w:val="24"/>
        </w:rPr>
      </w:pPr>
    </w:p>
    <w:p w:rsidR="00B664F1" w:rsidRPr="00B664F1" w:rsidRDefault="00B664F1" w:rsidP="00B664F1">
      <w:pPr>
        <w:tabs>
          <w:tab w:val="left" w:pos="1109"/>
        </w:tabs>
        <w:kinsoku w:val="0"/>
        <w:overflowPunct w:val="0"/>
        <w:adjustRightInd w:val="0"/>
        <w:rPr>
          <w:rFonts w:asciiTheme="minorHAnsi" w:hAnsiTheme="minorHAnsi"/>
          <w:color w:val="000000"/>
          <w:sz w:val="24"/>
          <w:szCs w:val="24"/>
        </w:rPr>
      </w:pPr>
      <w:r>
        <w:rPr>
          <w:rFonts w:asciiTheme="minorHAnsi" w:hAnsiTheme="minorHAnsi"/>
          <w:sz w:val="24"/>
          <w:szCs w:val="24"/>
        </w:rPr>
        <w:t xml:space="preserve">      4.</w:t>
      </w:r>
      <w:r w:rsidRPr="00B664F1">
        <w:rPr>
          <w:rFonts w:asciiTheme="minorHAnsi" w:hAnsiTheme="minorHAnsi"/>
          <w:sz w:val="24"/>
          <w:szCs w:val="24"/>
        </w:rPr>
        <w:t xml:space="preserve"> </w:t>
      </w:r>
      <w:r>
        <w:rPr>
          <w:rFonts w:asciiTheme="minorHAnsi" w:hAnsiTheme="minorHAnsi"/>
          <w:sz w:val="24"/>
          <w:szCs w:val="24"/>
        </w:rPr>
        <w:t xml:space="preserve">   </w:t>
      </w:r>
      <w:r w:rsidRPr="00B664F1">
        <w:rPr>
          <w:rFonts w:asciiTheme="minorHAnsi" w:hAnsiTheme="minorHAnsi"/>
          <w:sz w:val="24"/>
          <w:szCs w:val="24"/>
        </w:rPr>
        <w:t>Proposal</w:t>
      </w:r>
      <w:r w:rsidRPr="00B664F1">
        <w:rPr>
          <w:rFonts w:asciiTheme="minorHAnsi" w:hAnsiTheme="minorHAnsi"/>
          <w:color w:val="000000"/>
          <w:sz w:val="24"/>
          <w:szCs w:val="24"/>
        </w:rPr>
        <w:t xml:space="preserve"> from the Department of Social </w:t>
      </w:r>
      <w:r>
        <w:rPr>
          <w:rFonts w:asciiTheme="minorHAnsi" w:hAnsiTheme="minorHAnsi"/>
          <w:color w:val="000000"/>
          <w:sz w:val="24"/>
          <w:szCs w:val="24"/>
        </w:rPr>
        <w:t>Work</w:t>
      </w:r>
    </w:p>
    <w:p w:rsidR="00B664F1" w:rsidRDefault="00B664F1" w:rsidP="00C47FA4">
      <w:pPr>
        <w:pStyle w:val="BodyText"/>
        <w:kinsoku w:val="0"/>
        <w:overflowPunct w:val="0"/>
        <w:spacing w:before="8"/>
        <w:rPr>
          <w:rFonts w:asciiTheme="minorHAnsi" w:hAnsiTheme="minorHAnsi"/>
          <w:sz w:val="24"/>
          <w:szCs w:val="24"/>
        </w:rPr>
      </w:pPr>
    </w:p>
    <w:p w:rsidR="00C47FA4" w:rsidRPr="00B664F1" w:rsidRDefault="00B664F1" w:rsidP="00B664F1">
      <w:pPr>
        <w:tabs>
          <w:tab w:val="left" w:pos="1109"/>
          <w:tab w:val="left" w:pos="1828"/>
        </w:tabs>
        <w:kinsoku w:val="0"/>
        <w:overflowPunct w:val="0"/>
        <w:adjustRightInd w:val="0"/>
        <w:spacing w:line="297" w:lineRule="auto"/>
        <w:ind w:right="5110"/>
        <w:rPr>
          <w:rFonts w:asciiTheme="minorHAnsi" w:hAnsiTheme="minorHAnsi"/>
          <w:sz w:val="24"/>
          <w:szCs w:val="24"/>
        </w:rPr>
      </w:pPr>
      <w:r>
        <w:rPr>
          <w:rFonts w:asciiTheme="minorHAnsi" w:hAnsiTheme="minorHAnsi"/>
          <w:sz w:val="24"/>
          <w:szCs w:val="24"/>
        </w:rPr>
        <w:t xml:space="preserve">               a. </w:t>
      </w:r>
      <w:hyperlink r:id="rId17" w:history="1">
        <w:r w:rsidR="00C47FA4" w:rsidRPr="00B664F1">
          <w:rPr>
            <w:rFonts w:asciiTheme="minorHAnsi" w:hAnsiTheme="minorHAnsi"/>
            <w:sz w:val="24"/>
            <w:szCs w:val="24"/>
          </w:rPr>
          <w:t xml:space="preserve">Revise SW 350 </w:t>
        </w:r>
      </w:hyperlink>
      <w:r w:rsidR="00C47FA4" w:rsidRPr="00B664F1">
        <w:rPr>
          <w:rFonts w:asciiTheme="minorHAnsi" w:hAnsiTheme="minorHAnsi"/>
          <w:sz w:val="24"/>
          <w:szCs w:val="24"/>
        </w:rPr>
        <w:t>(CD1718109).</w:t>
      </w:r>
    </w:p>
    <w:p w:rsidR="00B664F1" w:rsidRDefault="00B664F1" w:rsidP="00B664F1">
      <w:pPr>
        <w:tabs>
          <w:tab w:val="left" w:pos="1109"/>
          <w:tab w:val="left" w:pos="1828"/>
        </w:tabs>
        <w:kinsoku w:val="0"/>
        <w:overflowPunct w:val="0"/>
        <w:adjustRightInd w:val="0"/>
        <w:spacing w:line="297" w:lineRule="auto"/>
        <w:ind w:right="5110"/>
        <w:rPr>
          <w:rFonts w:asciiTheme="minorHAnsi" w:hAnsiTheme="minorHAnsi"/>
          <w:color w:val="000000"/>
          <w:sz w:val="24"/>
          <w:szCs w:val="24"/>
        </w:rPr>
      </w:pPr>
      <w:r>
        <w:rPr>
          <w:rFonts w:asciiTheme="minorHAnsi" w:hAnsiTheme="minorHAnsi"/>
          <w:color w:val="000000"/>
          <w:sz w:val="24"/>
          <w:szCs w:val="24"/>
        </w:rPr>
        <w:t xml:space="preserve"> </w:t>
      </w:r>
    </w:p>
    <w:p w:rsidR="00B664F1" w:rsidRDefault="00B664F1" w:rsidP="00B664F1">
      <w:pPr>
        <w:pStyle w:val="Default"/>
        <w:numPr>
          <w:ilvl w:val="1"/>
          <w:numId w:val="22"/>
        </w:numPr>
        <w:rPr>
          <w:rFonts w:asciiTheme="minorHAnsi" w:hAnsiTheme="minorHAnsi"/>
          <w:sz w:val="22"/>
          <w:szCs w:val="22"/>
        </w:rPr>
      </w:pPr>
      <w:r>
        <w:rPr>
          <w:rFonts w:asciiTheme="minorHAnsi" w:hAnsiTheme="minorHAnsi"/>
          <w:sz w:val="22"/>
          <w:szCs w:val="22"/>
        </w:rPr>
        <w:t>Motion to approve: Josie Hamer, 2</w:t>
      </w:r>
      <w:r w:rsidRPr="00B664F1">
        <w:rPr>
          <w:rFonts w:asciiTheme="minorHAnsi" w:hAnsiTheme="minorHAnsi"/>
          <w:sz w:val="22"/>
          <w:szCs w:val="22"/>
        </w:rPr>
        <w:t>nd</w:t>
      </w:r>
      <w:r>
        <w:rPr>
          <w:rFonts w:asciiTheme="minorHAnsi" w:hAnsiTheme="minorHAnsi"/>
          <w:sz w:val="22"/>
          <w:szCs w:val="22"/>
        </w:rPr>
        <w:t xml:space="preserve"> JC Barone</w:t>
      </w:r>
    </w:p>
    <w:p w:rsidR="00B664F1" w:rsidRDefault="00B664F1" w:rsidP="00B664F1">
      <w:pPr>
        <w:pStyle w:val="Default"/>
        <w:numPr>
          <w:ilvl w:val="1"/>
          <w:numId w:val="22"/>
        </w:numPr>
        <w:rPr>
          <w:rFonts w:asciiTheme="minorHAnsi" w:hAnsiTheme="minorHAnsi"/>
          <w:sz w:val="22"/>
          <w:szCs w:val="22"/>
        </w:rPr>
      </w:pPr>
      <w:r>
        <w:rPr>
          <w:rFonts w:asciiTheme="minorHAnsi" w:hAnsiTheme="minorHAnsi"/>
          <w:sz w:val="22"/>
          <w:szCs w:val="22"/>
        </w:rPr>
        <w:t>Discussions/Corrections:</w:t>
      </w:r>
    </w:p>
    <w:p w:rsidR="00B664F1" w:rsidRDefault="00B664F1" w:rsidP="00B664F1">
      <w:pPr>
        <w:pStyle w:val="Default"/>
        <w:numPr>
          <w:ilvl w:val="1"/>
          <w:numId w:val="22"/>
        </w:numPr>
        <w:rPr>
          <w:rFonts w:asciiTheme="minorHAnsi" w:hAnsiTheme="minorHAnsi"/>
          <w:sz w:val="22"/>
          <w:szCs w:val="22"/>
        </w:rPr>
      </w:pPr>
      <w:r>
        <w:rPr>
          <w:rFonts w:asciiTheme="minorHAnsi" w:hAnsiTheme="minorHAnsi"/>
          <w:sz w:val="22"/>
          <w:szCs w:val="22"/>
        </w:rPr>
        <w:t>#Approved:  9  Opposed:   Other:</w:t>
      </w:r>
    </w:p>
    <w:p w:rsidR="004A0335" w:rsidRDefault="004A0335" w:rsidP="004A0335">
      <w:pPr>
        <w:pStyle w:val="Default"/>
        <w:ind w:left="1631"/>
        <w:rPr>
          <w:rFonts w:asciiTheme="minorHAnsi" w:hAnsiTheme="minorHAnsi"/>
          <w:sz w:val="22"/>
          <w:szCs w:val="22"/>
        </w:rPr>
      </w:pPr>
      <w:r>
        <w:rPr>
          <w:rFonts w:asciiTheme="minorHAnsi" w:hAnsiTheme="minorHAnsi"/>
          <w:sz w:val="22"/>
          <w:szCs w:val="22"/>
        </w:rPr>
        <w:t>*Approval pending the following edit to the prerequisites:</w:t>
      </w:r>
    </w:p>
    <w:p w:rsidR="004A0335" w:rsidRDefault="004A0335" w:rsidP="004A0335">
      <w:pPr>
        <w:pStyle w:val="Default"/>
        <w:ind w:left="1631"/>
        <w:rPr>
          <w:rFonts w:asciiTheme="minorHAnsi" w:hAnsiTheme="minorHAnsi"/>
          <w:sz w:val="22"/>
          <w:szCs w:val="22"/>
        </w:rPr>
      </w:pPr>
      <w:r>
        <w:rPr>
          <w:rFonts w:asciiTheme="minorHAnsi" w:hAnsiTheme="minorHAnsi"/>
          <w:sz w:val="22"/>
          <w:szCs w:val="22"/>
        </w:rPr>
        <w:t>Minimum grade of a “C” or better in Math 100</w:t>
      </w:r>
    </w:p>
    <w:p w:rsidR="004A0335" w:rsidRDefault="004A0335" w:rsidP="004A0335">
      <w:pPr>
        <w:pStyle w:val="Default"/>
        <w:ind w:left="1631"/>
        <w:rPr>
          <w:rFonts w:asciiTheme="minorHAnsi" w:hAnsiTheme="minorHAnsi"/>
          <w:sz w:val="22"/>
          <w:szCs w:val="22"/>
        </w:rPr>
      </w:pPr>
    </w:p>
    <w:p w:rsidR="004A0335" w:rsidRPr="004A0335" w:rsidRDefault="004A0335" w:rsidP="004A0335">
      <w:pPr>
        <w:pStyle w:val="Default"/>
        <w:rPr>
          <w:rFonts w:asciiTheme="minorHAnsi" w:hAnsiTheme="minorHAnsi"/>
          <w:b/>
          <w:i/>
          <w:sz w:val="22"/>
          <w:szCs w:val="22"/>
        </w:rPr>
        <w:sectPr w:rsidR="004A0335" w:rsidRPr="004A0335">
          <w:pgSz w:w="12240" w:h="15840"/>
          <w:pgMar w:top="1500" w:right="980" w:bottom="280" w:left="1340" w:header="720" w:footer="720" w:gutter="0"/>
          <w:cols w:space="720"/>
          <w:noEndnote/>
        </w:sectPr>
      </w:pPr>
      <w:r w:rsidRPr="004A0335">
        <w:rPr>
          <w:rFonts w:asciiTheme="minorHAnsi" w:hAnsiTheme="minorHAnsi"/>
          <w:b/>
          <w:i/>
          <w:sz w:val="22"/>
          <w:szCs w:val="22"/>
        </w:rPr>
        <w:t>Meeting adjourned 10:53am</w:t>
      </w:r>
    </w:p>
    <w:p w:rsidR="00117008" w:rsidRPr="00C47FA4" w:rsidRDefault="00117008" w:rsidP="00EE3EA1">
      <w:pPr>
        <w:tabs>
          <w:tab w:val="left" w:pos="1109"/>
        </w:tabs>
        <w:rPr>
          <w:rFonts w:asciiTheme="minorHAnsi" w:hAnsiTheme="minorHAnsi"/>
          <w:sz w:val="24"/>
        </w:rPr>
      </w:pPr>
    </w:p>
    <w:sectPr w:rsidR="00117008" w:rsidRPr="00C47FA4">
      <w:pgSz w:w="12240" w:h="15840"/>
      <w:pgMar w:top="1500" w:right="10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A48" w:rsidRDefault="00AE4A48">
      <w:r>
        <w:separator/>
      </w:r>
    </w:p>
  </w:endnote>
  <w:endnote w:type="continuationSeparator" w:id="0">
    <w:p w:rsidR="00AE4A48" w:rsidRDefault="00AE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48" w:rsidRDefault="0065607D">
    <w:pPr>
      <w:pStyle w:val="BodyText"/>
      <w:kinsoku w:val="0"/>
      <w:overflowPunct w:val="0"/>
      <w:spacing w:line="14" w:lineRule="auto"/>
      <w:rPr>
        <w:sz w:val="20"/>
        <w:szCs w:val="20"/>
      </w:rPr>
    </w:pPr>
    <w:r>
      <w:rPr>
        <w:noProof/>
        <w:lang w:bidi="ar-SA"/>
      </w:rPr>
      <mc:AlternateContent>
        <mc:Choice Requires="wps">
          <w:drawing>
            <wp:anchor distT="0" distB="0" distL="114300" distR="114300" simplePos="0" relativeHeight="251660288" behindDoc="1" locked="0" layoutInCell="0" allowOverlap="1">
              <wp:simplePos x="0" y="0"/>
              <wp:positionH relativeFrom="page">
                <wp:posOffset>7150100</wp:posOffset>
              </wp:positionH>
              <wp:positionV relativeFrom="page">
                <wp:posOffset>9730740</wp:posOffset>
              </wp:positionV>
              <wp:extent cx="128905" cy="18161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A48" w:rsidRDefault="00EE3EA1">
                          <w:pPr>
                            <w:pStyle w:val="BodyText"/>
                            <w:kinsoku w:val="0"/>
                            <w:overflowPunct w:val="0"/>
                            <w:spacing w:before="13"/>
                            <w:ind w:left="40"/>
                            <w:rPr>
                              <w:rFonts w:ascii="Arial" w:hAnsi="Arial" w:cs="Arial"/>
                              <w:w w:val="99"/>
                            </w:rPr>
                          </w:pPr>
                          <w:r>
                            <w:rPr>
                              <w:rFonts w:ascii="Arial" w:hAnsi="Arial" w:cs="Arial"/>
                              <w:w w:val="99"/>
                            </w:rPr>
                            <w:fldChar w:fldCharType="begin"/>
                          </w:r>
                          <w:r>
                            <w:rPr>
                              <w:rFonts w:ascii="Arial" w:hAnsi="Arial" w:cs="Arial"/>
                              <w:w w:val="99"/>
                            </w:rPr>
                            <w:instrText xml:space="preserve"> PAGE </w:instrText>
                          </w:r>
                          <w:r>
                            <w:rPr>
                              <w:rFonts w:ascii="Arial" w:hAnsi="Arial" w:cs="Arial"/>
                              <w:w w:val="99"/>
                            </w:rPr>
                            <w:fldChar w:fldCharType="separate"/>
                          </w:r>
                          <w:r w:rsidR="00462FE8">
                            <w:rPr>
                              <w:rFonts w:ascii="Arial" w:hAnsi="Arial" w:cs="Arial"/>
                              <w:noProof/>
                              <w:w w:val="99"/>
                            </w:rPr>
                            <w:t>6</w:t>
                          </w:r>
                          <w:r>
                            <w:rPr>
                              <w:rFonts w:ascii="Arial" w:hAnsi="Arial" w:cs="Arial"/>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3pt;margin-top:766.2pt;width:10.15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32nrgIAAK8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" o:allowincell="f" filled="f" stroked="f">
              <v:textbox inset="0,0,0,0">
                <w:txbxContent>
                  <w:p w:rsidR="00AE4A48" w:rsidRDefault="00EE3EA1">
                    <w:pPr>
                      <w:pStyle w:val="BodyText"/>
                      <w:kinsoku w:val="0"/>
                      <w:overflowPunct w:val="0"/>
                      <w:spacing w:before="13"/>
                      <w:ind w:left="40"/>
                      <w:rPr>
                        <w:rFonts w:ascii="Arial" w:hAnsi="Arial" w:cs="Arial"/>
                        <w:w w:val="99"/>
                      </w:rPr>
                    </w:pPr>
                    <w:r>
                      <w:rPr>
                        <w:rFonts w:ascii="Arial" w:hAnsi="Arial" w:cs="Arial"/>
                        <w:w w:val="99"/>
                      </w:rPr>
                      <w:fldChar w:fldCharType="begin"/>
                    </w:r>
                    <w:r>
                      <w:rPr>
                        <w:rFonts w:ascii="Arial" w:hAnsi="Arial" w:cs="Arial"/>
                        <w:w w:val="99"/>
                      </w:rPr>
                      <w:instrText xml:space="preserve"> PAGE </w:instrText>
                    </w:r>
                    <w:r>
                      <w:rPr>
                        <w:rFonts w:ascii="Arial" w:hAnsi="Arial" w:cs="Arial"/>
                        <w:w w:val="99"/>
                      </w:rPr>
                      <w:fldChar w:fldCharType="separate"/>
                    </w:r>
                    <w:r w:rsidR="00462FE8">
                      <w:rPr>
                        <w:rFonts w:ascii="Arial" w:hAnsi="Arial" w:cs="Arial"/>
                        <w:noProof/>
                        <w:w w:val="99"/>
                      </w:rPr>
                      <w:t>6</w:t>
                    </w:r>
                    <w:r>
                      <w:rPr>
                        <w:rFonts w:ascii="Arial" w:hAnsi="Arial" w:cs="Arial"/>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A48" w:rsidRDefault="00AE4A48">
      <w:r>
        <w:separator/>
      </w:r>
    </w:p>
  </w:footnote>
  <w:footnote w:type="continuationSeparator" w:id="0">
    <w:p w:rsidR="00AE4A48" w:rsidRDefault="00AE4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48" w:rsidRDefault="0065607D">
    <w:pPr>
      <w:pStyle w:val="BodyText"/>
      <w:kinsoku w:val="0"/>
      <w:overflowPunct w:val="0"/>
      <w:spacing w:line="14" w:lineRule="auto"/>
      <w:rPr>
        <w:sz w:val="20"/>
        <w:szCs w:val="20"/>
      </w:rPr>
    </w:pPr>
    <w:r>
      <w:rPr>
        <w:noProof/>
        <w:lang w:bidi="ar-SA"/>
      </w:rPr>
      <mc:AlternateContent>
        <mc:Choice Requires="wps">
          <w:drawing>
            <wp:anchor distT="0" distB="0" distL="114300" distR="114300" simplePos="0" relativeHeight="251658240" behindDoc="1" locked="0" layoutInCell="0" allowOverlap="1">
              <wp:simplePos x="0" y="0"/>
              <wp:positionH relativeFrom="page">
                <wp:posOffset>3228340</wp:posOffset>
              </wp:positionH>
              <wp:positionV relativeFrom="page">
                <wp:posOffset>337820</wp:posOffset>
              </wp:positionV>
              <wp:extent cx="1308100" cy="1473200"/>
              <wp:effectExtent l="0" t="4445"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A48" w:rsidRDefault="0065607D">
                          <w:pPr>
                            <w:widowControl/>
                            <w:autoSpaceDE/>
                            <w:autoSpaceDN/>
                            <w:spacing w:line="2320" w:lineRule="atLeast"/>
                            <w:rPr>
                              <w:sz w:val="24"/>
                              <w:szCs w:val="24"/>
                            </w:rPr>
                          </w:pPr>
                          <w:r>
                            <w:rPr>
                              <w:noProof/>
                              <w:sz w:val="24"/>
                              <w:szCs w:val="24"/>
                              <w:lang w:bidi="ar-SA"/>
                            </w:rPr>
                            <w:drawing>
                              <wp:inline distT="0" distB="0" distL="0" distR="0">
                                <wp:extent cx="1304925" cy="14763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476375"/>
                                        </a:xfrm>
                                        <a:prstGeom prst="rect">
                                          <a:avLst/>
                                        </a:prstGeom>
                                        <a:noFill/>
                                        <a:ln>
                                          <a:noFill/>
                                        </a:ln>
                                      </pic:spPr>
                                    </pic:pic>
                                  </a:graphicData>
                                </a:graphic>
                              </wp:inline>
                            </w:drawing>
                          </w:r>
                        </w:p>
                        <w:p w:rsidR="00AE4A48" w:rsidRDefault="00AE4A48">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4.2pt;margin-top:26.6pt;width:103pt;height:1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" o:allowincell="f" filled="f" stroked="f">
              <v:textbox inset="0,0,0,0">
                <w:txbxContent>
                  <w:p w:rsidR="00AE4A48" w:rsidRDefault="0065607D">
                    <w:pPr>
                      <w:widowControl/>
                      <w:autoSpaceDE/>
                      <w:autoSpaceDN/>
                      <w:spacing w:line="2320" w:lineRule="atLeast"/>
                      <w:rPr>
                        <w:sz w:val="24"/>
                        <w:szCs w:val="24"/>
                      </w:rPr>
                    </w:pPr>
                    <w:r>
                      <w:rPr>
                        <w:noProof/>
                        <w:sz w:val="24"/>
                        <w:szCs w:val="24"/>
                        <w:lang w:bidi="ar-SA"/>
                      </w:rPr>
                      <w:drawing>
                        <wp:inline distT="0" distB="0" distL="0" distR="0">
                          <wp:extent cx="1304925" cy="14763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476375"/>
                                  </a:xfrm>
                                  <a:prstGeom prst="rect">
                                    <a:avLst/>
                                  </a:prstGeom>
                                  <a:noFill/>
                                  <a:ln>
                                    <a:noFill/>
                                  </a:ln>
                                </pic:spPr>
                              </pic:pic>
                            </a:graphicData>
                          </a:graphic>
                        </wp:inline>
                      </w:drawing>
                    </w:r>
                  </w:p>
                  <w:p w:rsidR="00AE4A48" w:rsidRDefault="00AE4A48">
                    <w:pPr>
                      <w:rPr>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20" w:hanging="360"/>
      </w:pPr>
      <w:rPr>
        <w:b w:val="0"/>
        <w:bCs w:val="0"/>
        <w:w w:val="100"/>
      </w:rPr>
    </w:lvl>
    <w:lvl w:ilvl="1">
      <w:numFmt w:val="bullet"/>
      <w:lvlText w:val="•"/>
      <w:lvlJc w:val="left"/>
      <w:pPr>
        <w:ind w:left="1730" w:hanging="360"/>
      </w:pPr>
    </w:lvl>
    <w:lvl w:ilvl="2">
      <w:numFmt w:val="bullet"/>
      <w:lvlText w:val="•"/>
      <w:lvlJc w:val="left"/>
      <w:pPr>
        <w:ind w:left="2640" w:hanging="360"/>
      </w:pPr>
    </w:lvl>
    <w:lvl w:ilvl="3">
      <w:numFmt w:val="bullet"/>
      <w:lvlText w:val="•"/>
      <w:lvlJc w:val="left"/>
      <w:pPr>
        <w:ind w:left="3550" w:hanging="360"/>
      </w:pPr>
    </w:lvl>
    <w:lvl w:ilvl="4">
      <w:numFmt w:val="bullet"/>
      <w:lvlText w:val="•"/>
      <w:lvlJc w:val="left"/>
      <w:pPr>
        <w:ind w:left="4460" w:hanging="360"/>
      </w:pPr>
    </w:lvl>
    <w:lvl w:ilvl="5">
      <w:numFmt w:val="bullet"/>
      <w:lvlText w:val="•"/>
      <w:lvlJc w:val="left"/>
      <w:pPr>
        <w:ind w:left="5370" w:hanging="360"/>
      </w:pPr>
    </w:lvl>
    <w:lvl w:ilvl="6">
      <w:numFmt w:val="bullet"/>
      <w:lvlText w:val="•"/>
      <w:lvlJc w:val="left"/>
      <w:pPr>
        <w:ind w:left="6280" w:hanging="360"/>
      </w:pPr>
    </w:lvl>
    <w:lvl w:ilvl="7">
      <w:numFmt w:val="bullet"/>
      <w:lvlText w:val="•"/>
      <w:lvlJc w:val="left"/>
      <w:pPr>
        <w:ind w:left="7190" w:hanging="360"/>
      </w:pPr>
    </w:lvl>
    <w:lvl w:ilvl="8">
      <w:numFmt w:val="bullet"/>
      <w:lvlText w:val="•"/>
      <w:lvlJc w:val="left"/>
      <w:pPr>
        <w:ind w:left="8100" w:hanging="360"/>
      </w:pPr>
    </w:lvl>
  </w:abstractNum>
  <w:abstractNum w:abstractNumId="1" w15:restartNumberingAfterBreak="0">
    <w:nsid w:val="00000403"/>
    <w:multiLevelType w:val="multilevel"/>
    <w:tmpl w:val="00000886"/>
    <w:lvl w:ilvl="0">
      <w:start w:val="1"/>
      <w:numFmt w:val="upperRoman"/>
      <w:lvlText w:val="%1."/>
      <w:lvlJc w:val="left"/>
      <w:pPr>
        <w:ind w:left="268" w:hanging="168"/>
      </w:pPr>
      <w:rPr>
        <w:rFonts w:ascii="Calibri" w:hAnsi="Calibri" w:cs="Calibri"/>
        <w:b/>
        <w:bCs/>
        <w:spacing w:val="0"/>
        <w:w w:val="100"/>
        <w:sz w:val="22"/>
        <w:szCs w:val="22"/>
      </w:rPr>
    </w:lvl>
    <w:lvl w:ilvl="1">
      <w:start w:val="1"/>
      <w:numFmt w:val="lowerLetter"/>
      <w:lvlText w:val="%2."/>
      <w:lvlJc w:val="left"/>
      <w:pPr>
        <w:ind w:left="461" w:hanging="361"/>
      </w:pPr>
      <w:rPr>
        <w:rFonts w:ascii="Calibri" w:hAnsi="Calibri" w:cs="Calibri"/>
        <w:b w:val="0"/>
        <w:bCs w:val="0"/>
        <w:spacing w:val="-4"/>
        <w:w w:val="100"/>
        <w:sz w:val="22"/>
        <w:szCs w:val="22"/>
      </w:rPr>
    </w:lvl>
    <w:lvl w:ilvl="2">
      <w:numFmt w:val="bullet"/>
      <w:lvlText w:val="•"/>
      <w:lvlJc w:val="left"/>
      <w:pPr>
        <w:ind w:left="471" w:hanging="361"/>
      </w:pPr>
    </w:lvl>
    <w:lvl w:ilvl="3">
      <w:numFmt w:val="bullet"/>
      <w:lvlText w:val="•"/>
      <w:lvlJc w:val="left"/>
      <w:pPr>
        <w:ind w:left="482" w:hanging="361"/>
      </w:pPr>
    </w:lvl>
    <w:lvl w:ilvl="4">
      <w:numFmt w:val="bullet"/>
      <w:lvlText w:val="•"/>
      <w:lvlJc w:val="left"/>
      <w:pPr>
        <w:ind w:left="493" w:hanging="361"/>
      </w:pPr>
    </w:lvl>
    <w:lvl w:ilvl="5">
      <w:numFmt w:val="bullet"/>
      <w:lvlText w:val="•"/>
      <w:lvlJc w:val="left"/>
      <w:pPr>
        <w:ind w:left="504" w:hanging="361"/>
      </w:pPr>
    </w:lvl>
    <w:lvl w:ilvl="6">
      <w:numFmt w:val="bullet"/>
      <w:lvlText w:val="•"/>
      <w:lvlJc w:val="left"/>
      <w:pPr>
        <w:ind w:left="515" w:hanging="361"/>
      </w:pPr>
    </w:lvl>
    <w:lvl w:ilvl="7">
      <w:numFmt w:val="bullet"/>
      <w:lvlText w:val="•"/>
      <w:lvlJc w:val="left"/>
      <w:pPr>
        <w:ind w:left="526" w:hanging="361"/>
      </w:pPr>
    </w:lvl>
    <w:lvl w:ilvl="8">
      <w:numFmt w:val="bullet"/>
      <w:lvlText w:val="•"/>
      <w:lvlJc w:val="left"/>
      <w:pPr>
        <w:ind w:left="537" w:hanging="361"/>
      </w:pPr>
    </w:lvl>
  </w:abstractNum>
  <w:abstractNum w:abstractNumId="2" w15:restartNumberingAfterBreak="0">
    <w:nsid w:val="00000404"/>
    <w:multiLevelType w:val="multilevel"/>
    <w:tmpl w:val="FF9CC5AE"/>
    <w:lvl w:ilvl="0">
      <w:start w:val="1"/>
      <w:numFmt w:val="decimal"/>
      <w:lvlText w:val="%1."/>
      <w:lvlJc w:val="left"/>
      <w:pPr>
        <w:ind w:left="990" w:hanging="720"/>
      </w:pPr>
      <w:rPr>
        <w:rFonts w:asciiTheme="minorHAnsi" w:eastAsia="Times New Roman" w:hAnsiTheme="minorHAnsi" w:cs="Times New Roman"/>
        <w:b/>
        <w:bCs/>
        <w:spacing w:val="-5"/>
        <w:w w:val="100"/>
        <w:sz w:val="22"/>
        <w:szCs w:val="22"/>
      </w:rPr>
    </w:lvl>
    <w:lvl w:ilvl="1">
      <w:numFmt w:val="bullet"/>
      <w:lvlText w:val=""/>
      <w:lvlJc w:val="left"/>
      <w:pPr>
        <w:ind w:left="1181" w:hanging="361"/>
      </w:pPr>
      <w:rPr>
        <w:rFonts w:ascii="Symbol" w:hAnsi="Symbol"/>
        <w:b w:val="0"/>
        <w:w w:val="100"/>
        <w:sz w:val="22"/>
      </w:rPr>
    </w:lvl>
    <w:lvl w:ilvl="2">
      <w:numFmt w:val="bullet"/>
      <w:lvlText w:val="•"/>
      <w:lvlJc w:val="left"/>
      <w:pPr>
        <w:ind w:left="1993" w:hanging="361"/>
      </w:pPr>
    </w:lvl>
    <w:lvl w:ilvl="3">
      <w:numFmt w:val="bullet"/>
      <w:lvlText w:val="•"/>
      <w:lvlJc w:val="left"/>
      <w:pPr>
        <w:ind w:left="2806" w:hanging="361"/>
      </w:pPr>
    </w:lvl>
    <w:lvl w:ilvl="4">
      <w:numFmt w:val="bullet"/>
      <w:lvlText w:val="•"/>
      <w:lvlJc w:val="left"/>
      <w:pPr>
        <w:ind w:left="3619" w:hanging="361"/>
      </w:pPr>
    </w:lvl>
    <w:lvl w:ilvl="5">
      <w:numFmt w:val="bullet"/>
      <w:lvlText w:val="•"/>
      <w:lvlJc w:val="left"/>
      <w:pPr>
        <w:ind w:left="4433" w:hanging="361"/>
      </w:pPr>
    </w:lvl>
    <w:lvl w:ilvl="6">
      <w:numFmt w:val="bullet"/>
      <w:lvlText w:val="•"/>
      <w:lvlJc w:val="left"/>
      <w:pPr>
        <w:ind w:left="5246" w:hanging="361"/>
      </w:pPr>
    </w:lvl>
    <w:lvl w:ilvl="7">
      <w:numFmt w:val="bullet"/>
      <w:lvlText w:val="•"/>
      <w:lvlJc w:val="left"/>
      <w:pPr>
        <w:ind w:left="6059" w:hanging="361"/>
      </w:pPr>
    </w:lvl>
    <w:lvl w:ilvl="8">
      <w:numFmt w:val="bullet"/>
      <w:lvlText w:val="•"/>
      <w:lvlJc w:val="left"/>
      <w:pPr>
        <w:ind w:left="6872" w:hanging="361"/>
      </w:pPr>
    </w:lvl>
  </w:abstractNum>
  <w:abstractNum w:abstractNumId="3" w15:restartNumberingAfterBreak="0">
    <w:nsid w:val="00000405"/>
    <w:multiLevelType w:val="multilevel"/>
    <w:tmpl w:val="00000888"/>
    <w:lvl w:ilvl="0">
      <w:start w:val="1"/>
      <w:numFmt w:val="lowerLetter"/>
      <w:lvlText w:val="%1."/>
      <w:lvlJc w:val="left"/>
      <w:pPr>
        <w:ind w:left="316" w:hanging="216"/>
      </w:pPr>
      <w:rPr>
        <w:rFonts w:ascii="Calibri" w:hAnsi="Calibri" w:cs="Calibri"/>
        <w:b/>
        <w:bCs/>
        <w:spacing w:val="-1"/>
        <w:w w:val="100"/>
        <w:sz w:val="22"/>
        <w:szCs w:val="22"/>
      </w:rPr>
    </w:lvl>
    <w:lvl w:ilvl="1">
      <w:numFmt w:val="bullet"/>
      <w:lvlText w:val=""/>
      <w:lvlJc w:val="left"/>
      <w:pPr>
        <w:ind w:left="3341" w:hanging="361"/>
      </w:pPr>
      <w:rPr>
        <w:rFonts w:ascii="Symbol" w:hAnsi="Symbol"/>
        <w:b w:val="0"/>
        <w:w w:val="100"/>
        <w:sz w:val="22"/>
      </w:rPr>
    </w:lvl>
    <w:lvl w:ilvl="2">
      <w:numFmt w:val="bullet"/>
      <w:lvlText w:val="•"/>
      <w:lvlJc w:val="left"/>
      <w:pPr>
        <w:ind w:left="3913" w:hanging="361"/>
      </w:pPr>
    </w:lvl>
    <w:lvl w:ilvl="3">
      <w:numFmt w:val="bullet"/>
      <w:lvlText w:val="•"/>
      <w:lvlJc w:val="left"/>
      <w:pPr>
        <w:ind w:left="4486" w:hanging="361"/>
      </w:pPr>
    </w:lvl>
    <w:lvl w:ilvl="4">
      <w:numFmt w:val="bullet"/>
      <w:lvlText w:val="•"/>
      <w:lvlJc w:val="left"/>
      <w:pPr>
        <w:ind w:left="5059" w:hanging="361"/>
      </w:pPr>
    </w:lvl>
    <w:lvl w:ilvl="5">
      <w:numFmt w:val="bullet"/>
      <w:lvlText w:val="•"/>
      <w:lvlJc w:val="left"/>
      <w:pPr>
        <w:ind w:left="5633" w:hanging="361"/>
      </w:pPr>
    </w:lvl>
    <w:lvl w:ilvl="6">
      <w:numFmt w:val="bullet"/>
      <w:lvlText w:val="•"/>
      <w:lvlJc w:val="left"/>
      <w:pPr>
        <w:ind w:left="6206" w:hanging="361"/>
      </w:pPr>
    </w:lvl>
    <w:lvl w:ilvl="7">
      <w:numFmt w:val="bullet"/>
      <w:lvlText w:val="•"/>
      <w:lvlJc w:val="left"/>
      <w:pPr>
        <w:ind w:left="6779" w:hanging="361"/>
      </w:pPr>
    </w:lvl>
    <w:lvl w:ilvl="8">
      <w:numFmt w:val="bullet"/>
      <w:lvlText w:val="•"/>
      <w:lvlJc w:val="left"/>
      <w:pPr>
        <w:ind w:left="7352" w:hanging="361"/>
      </w:pPr>
    </w:lvl>
  </w:abstractNum>
  <w:abstractNum w:abstractNumId="4" w15:restartNumberingAfterBreak="0">
    <w:nsid w:val="06A10658"/>
    <w:multiLevelType w:val="hybridMultilevel"/>
    <w:tmpl w:val="40A0B1DA"/>
    <w:lvl w:ilvl="0" w:tplc="04090001">
      <w:start w:val="1"/>
      <w:numFmt w:val="bullet"/>
      <w:lvlText w:val=""/>
      <w:lvlJc w:val="left"/>
      <w:pPr>
        <w:ind w:left="1180" w:hanging="360"/>
      </w:pPr>
      <w:rPr>
        <w:rFonts w:ascii="Symbol" w:hAnsi="Symbol" w:hint="default"/>
      </w:rPr>
    </w:lvl>
    <w:lvl w:ilvl="1" w:tplc="04090001">
      <w:start w:val="1"/>
      <w:numFmt w:val="bullet"/>
      <w:lvlText w:val=""/>
      <w:lvlJc w:val="left"/>
      <w:pPr>
        <w:ind w:left="1900" w:hanging="360"/>
      </w:pPr>
      <w:rPr>
        <w:rFonts w:ascii="Symbol" w:hAnsi="Symbol"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07870260"/>
    <w:multiLevelType w:val="hybridMultilevel"/>
    <w:tmpl w:val="24B2482C"/>
    <w:lvl w:ilvl="0" w:tplc="6E7ABB1E">
      <w:start w:val="1"/>
      <w:numFmt w:val="decimal"/>
      <w:lvlText w:val="%1."/>
      <w:lvlJc w:val="left"/>
      <w:pPr>
        <w:ind w:left="1180" w:hanging="360"/>
      </w:pPr>
      <w:rPr>
        <w:rFonts w:cs="Times New Roman" w:hint="default"/>
        <w:color w:val="auto"/>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08322847"/>
    <w:multiLevelType w:val="hybridMultilevel"/>
    <w:tmpl w:val="F12A8506"/>
    <w:lvl w:ilvl="0" w:tplc="C1488CE6">
      <w:start w:val="1"/>
      <w:numFmt w:val="decimal"/>
      <w:lvlText w:val="%1."/>
      <w:lvlJc w:val="left"/>
      <w:pPr>
        <w:ind w:left="820" w:hanging="360"/>
      </w:pPr>
      <w:rPr>
        <w:rFonts w:ascii="Times New Roman" w:eastAsia="Times New Roman" w:hAnsi="Times New Roman" w:cs="Times New Roman" w:hint="default"/>
        <w:spacing w:val="-28"/>
        <w:w w:val="99"/>
        <w:sz w:val="22"/>
        <w:szCs w:val="22"/>
        <w:lang w:val="en-US" w:eastAsia="en-US" w:bidi="en-US"/>
      </w:rPr>
    </w:lvl>
    <w:lvl w:ilvl="1" w:tplc="E5B04906">
      <w:start w:val="1"/>
      <w:numFmt w:val="decimal"/>
      <w:lvlText w:val="%2."/>
      <w:lvlJc w:val="left"/>
      <w:pPr>
        <w:ind w:left="1109" w:hanging="361"/>
      </w:pPr>
      <w:rPr>
        <w:rFonts w:hint="default"/>
        <w:spacing w:val="-27"/>
        <w:w w:val="99"/>
        <w:lang w:val="en-US" w:eastAsia="en-US" w:bidi="en-US"/>
      </w:rPr>
    </w:lvl>
    <w:lvl w:ilvl="2" w:tplc="FE664DF0">
      <w:start w:val="1"/>
      <w:numFmt w:val="lowerLetter"/>
      <w:lvlText w:val="%3."/>
      <w:lvlJc w:val="left"/>
      <w:pPr>
        <w:ind w:left="1829" w:hanging="360"/>
      </w:pPr>
      <w:rPr>
        <w:rFonts w:hint="default"/>
        <w:spacing w:val="-3"/>
        <w:w w:val="99"/>
        <w:lang w:val="en-US" w:eastAsia="en-US" w:bidi="en-US"/>
      </w:rPr>
    </w:lvl>
    <w:lvl w:ilvl="3" w:tplc="6B28372A">
      <w:numFmt w:val="bullet"/>
      <w:lvlText w:val="•"/>
      <w:lvlJc w:val="left"/>
      <w:pPr>
        <w:ind w:left="2820" w:hanging="360"/>
      </w:pPr>
      <w:rPr>
        <w:rFonts w:hint="default"/>
        <w:lang w:val="en-US" w:eastAsia="en-US" w:bidi="en-US"/>
      </w:rPr>
    </w:lvl>
    <w:lvl w:ilvl="4" w:tplc="D5B648B4">
      <w:numFmt w:val="bullet"/>
      <w:lvlText w:val="•"/>
      <w:lvlJc w:val="left"/>
      <w:pPr>
        <w:ind w:left="3820" w:hanging="360"/>
      </w:pPr>
      <w:rPr>
        <w:rFonts w:hint="default"/>
        <w:lang w:val="en-US" w:eastAsia="en-US" w:bidi="en-US"/>
      </w:rPr>
    </w:lvl>
    <w:lvl w:ilvl="5" w:tplc="8FFC5DAE">
      <w:numFmt w:val="bullet"/>
      <w:lvlText w:val="•"/>
      <w:lvlJc w:val="left"/>
      <w:pPr>
        <w:ind w:left="4820" w:hanging="360"/>
      </w:pPr>
      <w:rPr>
        <w:rFonts w:hint="default"/>
        <w:lang w:val="en-US" w:eastAsia="en-US" w:bidi="en-US"/>
      </w:rPr>
    </w:lvl>
    <w:lvl w:ilvl="6" w:tplc="5734C16A">
      <w:numFmt w:val="bullet"/>
      <w:lvlText w:val="•"/>
      <w:lvlJc w:val="left"/>
      <w:pPr>
        <w:ind w:left="5820" w:hanging="360"/>
      </w:pPr>
      <w:rPr>
        <w:rFonts w:hint="default"/>
        <w:lang w:val="en-US" w:eastAsia="en-US" w:bidi="en-US"/>
      </w:rPr>
    </w:lvl>
    <w:lvl w:ilvl="7" w:tplc="913AD9EC">
      <w:numFmt w:val="bullet"/>
      <w:lvlText w:val="•"/>
      <w:lvlJc w:val="left"/>
      <w:pPr>
        <w:ind w:left="6820" w:hanging="360"/>
      </w:pPr>
      <w:rPr>
        <w:rFonts w:hint="default"/>
        <w:lang w:val="en-US" w:eastAsia="en-US" w:bidi="en-US"/>
      </w:rPr>
    </w:lvl>
    <w:lvl w:ilvl="8" w:tplc="CC4E673E">
      <w:numFmt w:val="bullet"/>
      <w:lvlText w:val="•"/>
      <w:lvlJc w:val="left"/>
      <w:pPr>
        <w:ind w:left="7820" w:hanging="360"/>
      </w:pPr>
      <w:rPr>
        <w:rFonts w:hint="default"/>
        <w:lang w:val="en-US" w:eastAsia="en-US" w:bidi="en-US"/>
      </w:rPr>
    </w:lvl>
  </w:abstractNum>
  <w:abstractNum w:abstractNumId="7" w15:restartNumberingAfterBreak="0">
    <w:nsid w:val="0A452655"/>
    <w:multiLevelType w:val="multilevel"/>
    <w:tmpl w:val="AF12D6EA"/>
    <w:lvl w:ilvl="0">
      <w:start w:val="1"/>
      <w:numFmt w:val="decimal"/>
      <w:lvlText w:val="%1."/>
      <w:lvlJc w:val="left"/>
      <w:pPr>
        <w:ind w:left="1440" w:hanging="720"/>
      </w:pPr>
      <w:rPr>
        <w:rFonts w:asciiTheme="minorHAnsi" w:eastAsia="Times New Roman" w:hAnsiTheme="minorHAnsi" w:cs="Times New Roman"/>
        <w:b/>
        <w:bCs/>
        <w:spacing w:val="-5"/>
        <w:w w:val="100"/>
        <w:sz w:val="22"/>
        <w:szCs w:val="22"/>
      </w:rPr>
    </w:lvl>
    <w:lvl w:ilvl="1">
      <w:start w:val="1"/>
      <w:numFmt w:val="bullet"/>
      <w:lvlText w:val=""/>
      <w:lvlJc w:val="left"/>
      <w:pPr>
        <w:ind w:left="1631" w:hanging="361"/>
      </w:pPr>
      <w:rPr>
        <w:rFonts w:ascii="Symbol" w:hAnsi="Symbol" w:hint="default"/>
        <w:b w:val="0"/>
        <w:w w:val="100"/>
        <w:sz w:val="22"/>
      </w:rPr>
    </w:lvl>
    <w:lvl w:ilvl="2">
      <w:numFmt w:val="bullet"/>
      <w:lvlText w:val="•"/>
      <w:lvlJc w:val="left"/>
      <w:pPr>
        <w:ind w:left="2443" w:hanging="361"/>
      </w:pPr>
    </w:lvl>
    <w:lvl w:ilvl="3">
      <w:numFmt w:val="bullet"/>
      <w:lvlText w:val="•"/>
      <w:lvlJc w:val="left"/>
      <w:pPr>
        <w:ind w:left="3256" w:hanging="361"/>
      </w:pPr>
    </w:lvl>
    <w:lvl w:ilvl="4">
      <w:numFmt w:val="bullet"/>
      <w:lvlText w:val="•"/>
      <w:lvlJc w:val="left"/>
      <w:pPr>
        <w:ind w:left="4069" w:hanging="361"/>
      </w:pPr>
    </w:lvl>
    <w:lvl w:ilvl="5">
      <w:numFmt w:val="bullet"/>
      <w:lvlText w:val="•"/>
      <w:lvlJc w:val="left"/>
      <w:pPr>
        <w:ind w:left="4883" w:hanging="361"/>
      </w:pPr>
    </w:lvl>
    <w:lvl w:ilvl="6">
      <w:numFmt w:val="bullet"/>
      <w:lvlText w:val="•"/>
      <w:lvlJc w:val="left"/>
      <w:pPr>
        <w:ind w:left="5696" w:hanging="361"/>
      </w:pPr>
    </w:lvl>
    <w:lvl w:ilvl="7">
      <w:numFmt w:val="bullet"/>
      <w:lvlText w:val="•"/>
      <w:lvlJc w:val="left"/>
      <w:pPr>
        <w:ind w:left="6509" w:hanging="361"/>
      </w:pPr>
    </w:lvl>
    <w:lvl w:ilvl="8">
      <w:numFmt w:val="bullet"/>
      <w:lvlText w:val="•"/>
      <w:lvlJc w:val="left"/>
      <w:pPr>
        <w:ind w:left="7322" w:hanging="361"/>
      </w:pPr>
    </w:lvl>
  </w:abstractNum>
  <w:abstractNum w:abstractNumId="8" w15:restartNumberingAfterBreak="0">
    <w:nsid w:val="0E132A32"/>
    <w:multiLevelType w:val="multilevel"/>
    <w:tmpl w:val="EA8205DE"/>
    <w:lvl w:ilvl="0">
      <w:start w:val="1"/>
      <w:numFmt w:val="decimal"/>
      <w:lvlText w:val="%1."/>
      <w:lvlJc w:val="left"/>
      <w:pPr>
        <w:ind w:left="1440" w:hanging="720"/>
      </w:pPr>
      <w:rPr>
        <w:rFonts w:asciiTheme="minorHAnsi" w:eastAsia="Times New Roman" w:hAnsiTheme="minorHAnsi" w:cs="Times New Roman"/>
        <w:b/>
        <w:bCs/>
        <w:spacing w:val="-5"/>
        <w:w w:val="100"/>
        <w:sz w:val="22"/>
        <w:szCs w:val="22"/>
      </w:rPr>
    </w:lvl>
    <w:lvl w:ilvl="1">
      <w:start w:val="1"/>
      <w:numFmt w:val="bullet"/>
      <w:lvlText w:val=""/>
      <w:lvlJc w:val="left"/>
      <w:pPr>
        <w:ind w:left="1631" w:hanging="361"/>
      </w:pPr>
      <w:rPr>
        <w:rFonts w:ascii="Symbol" w:hAnsi="Symbol" w:hint="default"/>
        <w:b w:val="0"/>
        <w:w w:val="100"/>
        <w:sz w:val="22"/>
      </w:rPr>
    </w:lvl>
    <w:lvl w:ilvl="2">
      <w:numFmt w:val="bullet"/>
      <w:lvlText w:val="•"/>
      <w:lvlJc w:val="left"/>
      <w:pPr>
        <w:ind w:left="2443" w:hanging="361"/>
      </w:pPr>
    </w:lvl>
    <w:lvl w:ilvl="3">
      <w:numFmt w:val="bullet"/>
      <w:lvlText w:val="•"/>
      <w:lvlJc w:val="left"/>
      <w:pPr>
        <w:ind w:left="3256" w:hanging="361"/>
      </w:pPr>
    </w:lvl>
    <w:lvl w:ilvl="4">
      <w:numFmt w:val="bullet"/>
      <w:lvlText w:val="•"/>
      <w:lvlJc w:val="left"/>
      <w:pPr>
        <w:ind w:left="4069" w:hanging="361"/>
      </w:pPr>
    </w:lvl>
    <w:lvl w:ilvl="5">
      <w:numFmt w:val="bullet"/>
      <w:lvlText w:val="•"/>
      <w:lvlJc w:val="left"/>
      <w:pPr>
        <w:ind w:left="4883" w:hanging="361"/>
      </w:pPr>
    </w:lvl>
    <w:lvl w:ilvl="6">
      <w:numFmt w:val="bullet"/>
      <w:lvlText w:val="•"/>
      <w:lvlJc w:val="left"/>
      <w:pPr>
        <w:ind w:left="5696" w:hanging="361"/>
      </w:pPr>
    </w:lvl>
    <w:lvl w:ilvl="7">
      <w:numFmt w:val="bullet"/>
      <w:lvlText w:val="•"/>
      <w:lvlJc w:val="left"/>
      <w:pPr>
        <w:ind w:left="6509" w:hanging="361"/>
      </w:pPr>
    </w:lvl>
    <w:lvl w:ilvl="8">
      <w:numFmt w:val="bullet"/>
      <w:lvlText w:val="•"/>
      <w:lvlJc w:val="left"/>
      <w:pPr>
        <w:ind w:left="7322" w:hanging="361"/>
      </w:pPr>
    </w:lvl>
  </w:abstractNum>
  <w:abstractNum w:abstractNumId="9" w15:restartNumberingAfterBreak="0">
    <w:nsid w:val="0FA01111"/>
    <w:multiLevelType w:val="hybridMultilevel"/>
    <w:tmpl w:val="FC76FC08"/>
    <w:lvl w:ilvl="0" w:tplc="75A0E170">
      <w:start w:val="1"/>
      <w:numFmt w:val="lowerLetter"/>
      <w:lvlText w:val="%1."/>
      <w:lvlJc w:val="left"/>
      <w:pPr>
        <w:ind w:left="1540" w:hanging="360"/>
      </w:pPr>
      <w:rPr>
        <w:rFonts w:asciiTheme="minorHAnsi" w:eastAsia="Times New Roman" w:hAnsiTheme="minorHAnsi" w:cs="Times New Roman"/>
        <w:spacing w:val="-28"/>
        <w:w w:val="99"/>
        <w:sz w:val="22"/>
        <w:szCs w:val="22"/>
        <w:lang w:val="en-US" w:eastAsia="en-US" w:bidi="en-US"/>
      </w:rPr>
    </w:lvl>
    <w:lvl w:ilvl="1" w:tplc="8EF0F80A">
      <w:numFmt w:val="bullet"/>
      <w:lvlText w:val="•"/>
      <w:lvlJc w:val="left"/>
      <w:pPr>
        <w:ind w:left="2440" w:hanging="360"/>
      </w:pPr>
      <w:rPr>
        <w:rFonts w:hint="default"/>
        <w:lang w:val="en-US" w:eastAsia="en-US" w:bidi="en-US"/>
      </w:rPr>
    </w:lvl>
    <w:lvl w:ilvl="2" w:tplc="5ED81E8A">
      <w:numFmt w:val="bullet"/>
      <w:lvlText w:val="•"/>
      <w:lvlJc w:val="left"/>
      <w:pPr>
        <w:ind w:left="3340" w:hanging="360"/>
      </w:pPr>
      <w:rPr>
        <w:rFonts w:hint="default"/>
        <w:lang w:val="en-US" w:eastAsia="en-US" w:bidi="en-US"/>
      </w:rPr>
    </w:lvl>
    <w:lvl w:ilvl="3" w:tplc="020824AA">
      <w:numFmt w:val="bullet"/>
      <w:lvlText w:val="•"/>
      <w:lvlJc w:val="left"/>
      <w:pPr>
        <w:ind w:left="4240" w:hanging="360"/>
      </w:pPr>
      <w:rPr>
        <w:rFonts w:hint="default"/>
        <w:lang w:val="en-US" w:eastAsia="en-US" w:bidi="en-US"/>
      </w:rPr>
    </w:lvl>
    <w:lvl w:ilvl="4" w:tplc="F51AAA02">
      <w:numFmt w:val="bullet"/>
      <w:lvlText w:val="•"/>
      <w:lvlJc w:val="left"/>
      <w:pPr>
        <w:ind w:left="5140" w:hanging="360"/>
      </w:pPr>
      <w:rPr>
        <w:rFonts w:hint="default"/>
        <w:lang w:val="en-US" w:eastAsia="en-US" w:bidi="en-US"/>
      </w:rPr>
    </w:lvl>
    <w:lvl w:ilvl="5" w:tplc="B0621B72">
      <w:numFmt w:val="bullet"/>
      <w:lvlText w:val="•"/>
      <w:lvlJc w:val="left"/>
      <w:pPr>
        <w:ind w:left="6040" w:hanging="360"/>
      </w:pPr>
      <w:rPr>
        <w:rFonts w:hint="default"/>
        <w:lang w:val="en-US" w:eastAsia="en-US" w:bidi="en-US"/>
      </w:rPr>
    </w:lvl>
    <w:lvl w:ilvl="6" w:tplc="2EF4BB7C">
      <w:numFmt w:val="bullet"/>
      <w:lvlText w:val="•"/>
      <w:lvlJc w:val="left"/>
      <w:pPr>
        <w:ind w:left="6940" w:hanging="360"/>
      </w:pPr>
      <w:rPr>
        <w:rFonts w:hint="default"/>
        <w:lang w:val="en-US" w:eastAsia="en-US" w:bidi="en-US"/>
      </w:rPr>
    </w:lvl>
    <w:lvl w:ilvl="7" w:tplc="F38009E8">
      <w:numFmt w:val="bullet"/>
      <w:lvlText w:val="•"/>
      <w:lvlJc w:val="left"/>
      <w:pPr>
        <w:ind w:left="7840" w:hanging="360"/>
      </w:pPr>
      <w:rPr>
        <w:rFonts w:hint="default"/>
        <w:lang w:val="en-US" w:eastAsia="en-US" w:bidi="en-US"/>
      </w:rPr>
    </w:lvl>
    <w:lvl w:ilvl="8" w:tplc="62A82012">
      <w:numFmt w:val="bullet"/>
      <w:lvlText w:val="•"/>
      <w:lvlJc w:val="left"/>
      <w:pPr>
        <w:ind w:left="8740" w:hanging="360"/>
      </w:pPr>
      <w:rPr>
        <w:rFonts w:hint="default"/>
        <w:lang w:val="en-US" w:eastAsia="en-US" w:bidi="en-US"/>
      </w:rPr>
    </w:lvl>
  </w:abstractNum>
  <w:abstractNum w:abstractNumId="10" w15:restartNumberingAfterBreak="0">
    <w:nsid w:val="10C04F2B"/>
    <w:multiLevelType w:val="hybridMultilevel"/>
    <w:tmpl w:val="DABA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8C6D01"/>
    <w:multiLevelType w:val="hybridMultilevel"/>
    <w:tmpl w:val="03A2BB6C"/>
    <w:lvl w:ilvl="0" w:tplc="B322B57E">
      <w:start w:val="1"/>
      <w:numFmt w:val="decimal"/>
      <w:lvlText w:val="%1."/>
      <w:lvlJc w:val="left"/>
      <w:pPr>
        <w:ind w:left="1540" w:hanging="360"/>
      </w:pPr>
      <w:rPr>
        <w:rFonts w:ascii="Times New Roman" w:eastAsia="Times New Roman" w:hAnsi="Times New Roman" w:cs="Times New Roman" w:hint="default"/>
        <w:spacing w:val="-28"/>
        <w:w w:val="99"/>
        <w:sz w:val="22"/>
        <w:szCs w:val="22"/>
        <w:lang w:val="en-US" w:eastAsia="en-US" w:bidi="en-US"/>
      </w:rPr>
    </w:lvl>
    <w:lvl w:ilvl="1" w:tplc="475A980C">
      <w:start w:val="1"/>
      <w:numFmt w:val="lowerLetter"/>
      <w:lvlText w:val="%2."/>
      <w:lvlJc w:val="left"/>
      <w:pPr>
        <w:ind w:left="2261" w:hanging="360"/>
      </w:pPr>
      <w:rPr>
        <w:rFonts w:ascii="Times New Roman" w:eastAsia="Times New Roman" w:hAnsi="Times New Roman" w:cs="Times New Roman" w:hint="default"/>
        <w:spacing w:val="-3"/>
        <w:w w:val="99"/>
        <w:sz w:val="22"/>
        <w:szCs w:val="22"/>
        <w:lang w:val="en-US" w:eastAsia="en-US" w:bidi="en-US"/>
      </w:rPr>
    </w:lvl>
    <w:lvl w:ilvl="2" w:tplc="71E49F88">
      <w:numFmt w:val="bullet"/>
      <w:lvlText w:val="•"/>
      <w:lvlJc w:val="left"/>
      <w:pPr>
        <w:ind w:left="3180" w:hanging="360"/>
      </w:pPr>
      <w:rPr>
        <w:rFonts w:hint="default"/>
        <w:lang w:val="en-US" w:eastAsia="en-US" w:bidi="en-US"/>
      </w:rPr>
    </w:lvl>
    <w:lvl w:ilvl="3" w:tplc="BF049C9E">
      <w:numFmt w:val="bullet"/>
      <w:lvlText w:val="•"/>
      <w:lvlJc w:val="left"/>
      <w:pPr>
        <w:ind w:left="4100" w:hanging="360"/>
      </w:pPr>
      <w:rPr>
        <w:rFonts w:hint="default"/>
        <w:lang w:val="en-US" w:eastAsia="en-US" w:bidi="en-US"/>
      </w:rPr>
    </w:lvl>
    <w:lvl w:ilvl="4" w:tplc="CCA69248">
      <w:numFmt w:val="bullet"/>
      <w:lvlText w:val="•"/>
      <w:lvlJc w:val="left"/>
      <w:pPr>
        <w:ind w:left="5020" w:hanging="360"/>
      </w:pPr>
      <w:rPr>
        <w:rFonts w:hint="default"/>
        <w:lang w:val="en-US" w:eastAsia="en-US" w:bidi="en-US"/>
      </w:rPr>
    </w:lvl>
    <w:lvl w:ilvl="5" w:tplc="711CAF8A">
      <w:numFmt w:val="bullet"/>
      <w:lvlText w:val="•"/>
      <w:lvlJc w:val="left"/>
      <w:pPr>
        <w:ind w:left="5940" w:hanging="360"/>
      </w:pPr>
      <w:rPr>
        <w:rFonts w:hint="default"/>
        <w:lang w:val="en-US" w:eastAsia="en-US" w:bidi="en-US"/>
      </w:rPr>
    </w:lvl>
    <w:lvl w:ilvl="6" w:tplc="EFF636F0">
      <w:numFmt w:val="bullet"/>
      <w:lvlText w:val="•"/>
      <w:lvlJc w:val="left"/>
      <w:pPr>
        <w:ind w:left="6860" w:hanging="360"/>
      </w:pPr>
      <w:rPr>
        <w:rFonts w:hint="default"/>
        <w:lang w:val="en-US" w:eastAsia="en-US" w:bidi="en-US"/>
      </w:rPr>
    </w:lvl>
    <w:lvl w:ilvl="7" w:tplc="0498B9F6">
      <w:numFmt w:val="bullet"/>
      <w:lvlText w:val="•"/>
      <w:lvlJc w:val="left"/>
      <w:pPr>
        <w:ind w:left="7780" w:hanging="360"/>
      </w:pPr>
      <w:rPr>
        <w:rFonts w:hint="default"/>
        <w:lang w:val="en-US" w:eastAsia="en-US" w:bidi="en-US"/>
      </w:rPr>
    </w:lvl>
    <w:lvl w:ilvl="8" w:tplc="AC6E88F2">
      <w:numFmt w:val="bullet"/>
      <w:lvlText w:val="•"/>
      <w:lvlJc w:val="left"/>
      <w:pPr>
        <w:ind w:left="8700" w:hanging="360"/>
      </w:pPr>
      <w:rPr>
        <w:rFonts w:hint="default"/>
        <w:lang w:val="en-US" w:eastAsia="en-US" w:bidi="en-US"/>
      </w:rPr>
    </w:lvl>
  </w:abstractNum>
  <w:abstractNum w:abstractNumId="12" w15:restartNumberingAfterBreak="0">
    <w:nsid w:val="11AF21D2"/>
    <w:multiLevelType w:val="hybridMultilevel"/>
    <w:tmpl w:val="3D60F802"/>
    <w:lvl w:ilvl="0" w:tplc="D36C5D50">
      <w:start w:val="9"/>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3" w15:restartNumberingAfterBreak="0">
    <w:nsid w:val="1C3D163C"/>
    <w:multiLevelType w:val="hybridMultilevel"/>
    <w:tmpl w:val="407ADC8E"/>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4" w15:restartNumberingAfterBreak="0">
    <w:nsid w:val="1D370922"/>
    <w:multiLevelType w:val="hybridMultilevel"/>
    <w:tmpl w:val="0234CF20"/>
    <w:lvl w:ilvl="0" w:tplc="1D70D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CB7B0F"/>
    <w:multiLevelType w:val="hybridMultilevel"/>
    <w:tmpl w:val="EBCA2760"/>
    <w:lvl w:ilvl="0" w:tplc="24B6A8D2">
      <w:start w:val="1"/>
      <w:numFmt w:val="decimal"/>
      <w:lvlText w:val="%1."/>
      <w:lvlJc w:val="left"/>
      <w:pPr>
        <w:ind w:left="1185" w:hanging="360"/>
      </w:pPr>
      <w:rPr>
        <w:rFonts w:eastAsiaTheme="minorHAnsi" w:hint="default"/>
        <w:b w:val="0"/>
        <w:color w:val="00000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301D0160"/>
    <w:multiLevelType w:val="hybridMultilevel"/>
    <w:tmpl w:val="BEFEA022"/>
    <w:lvl w:ilvl="0" w:tplc="04090001">
      <w:start w:val="1"/>
      <w:numFmt w:val="bullet"/>
      <w:lvlText w:val=""/>
      <w:lvlJc w:val="left"/>
      <w:pPr>
        <w:ind w:left="2189" w:hanging="360"/>
      </w:pPr>
      <w:rPr>
        <w:rFonts w:ascii="Symbol" w:hAnsi="Symbol" w:hint="default"/>
        <w:spacing w:val="-28"/>
        <w:w w:val="99"/>
        <w:sz w:val="22"/>
        <w:szCs w:val="22"/>
        <w:lang w:val="en-US" w:eastAsia="en-US" w:bidi="en-US"/>
      </w:rPr>
    </w:lvl>
    <w:lvl w:ilvl="1" w:tplc="E5B04906">
      <w:start w:val="1"/>
      <w:numFmt w:val="decimal"/>
      <w:lvlText w:val="%2."/>
      <w:lvlJc w:val="left"/>
      <w:pPr>
        <w:ind w:left="2478" w:hanging="361"/>
      </w:pPr>
      <w:rPr>
        <w:rFonts w:hint="default"/>
        <w:spacing w:val="-27"/>
        <w:w w:val="99"/>
        <w:lang w:val="en-US" w:eastAsia="en-US" w:bidi="en-US"/>
      </w:rPr>
    </w:lvl>
    <w:lvl w:ilvl="2" w:tplc="FE664DF0">
      <w:start w:val="1"/>
      <w:numFmt w:val="lowerLetter"/>
      <w:lvlText w:val="%3."/>
      <w:lvlJc w:val="left"/>
      <w:pPr>
        <w:ind w:left="3198" w:hanging="360"/>
      </w:pPr>
      <w:rPr>
        <w:rFonts w:hint="default"/>
        <w:spacing w:val="-3"/>
        <w:w w:val="99"/>
        <w:lang w:val="en-US" w:eastAsia="en-US" w:bidi="en-US"/>
      </w:rPr>
    </w:lvl>
    <w:lvl w:ilvl="3" w:tplc="6B28372A">
      <w:numFmt w:val="bullet"/>
      <w:lvlText w:val="•"/>
      <w:lvlJc w:val="left"/>
      <w:pPr>
        <w:ind w:left="4189" w:hanging="360"/>
      </w:pPr>
      <w:rPr>
        <w:rFonts w:hint="default"/>
        <w:lang w:val="en-US" w:eastAsia="en-US" w:bidi="en-US"/>
      </w:rPr>
    </w:lvl>
    <w:lvl w:ilvl="4" w:tplc="D5B648B4">
      <w:numFmt w:val="bullet"/>
      <w:lvlText w:val="•"/>
      <w:lvlJc w:val="left"/>
      <w:pPr>
        <w:ind w:left="5189" w:hanging="360"/>
      </w:pPr>
      <w:rPr>
        <w:rFonts w:hint="default"/>
        <w:lang w:val="en-US" w:eastAsia="en-US" w:bidi="en-US"/>
      </w:rPr>
    </w:lvl>
    <w:lvl w:ilvl="5" w:tplc="8FFC5DAE">
      <w:numFmt w:val="bullet"/>
      <w:lvlText w:val="•"/>
      <w:lvlJc w:val="left"/>
      <w:pPr>
        <w:ind w:left="6189" w:hanging="360"/>
      </w:pPr>
      <w:rPr>
        <w:rFonts w:hint="default"/>
        <w:lang w:val="en-US" w:eastAsia="en-US" w:bidi="en-US"/>
      </w:rPr>
    </w:lvl>
    <w:lvl w:ilvl="6" w:tplc="5734C16A">
      <w:numFmt w:val="bullet"/>
      <w:lvlText w:val="•"/>
      <w:lvlJc w:val="left"/>
      <w:pPr>
        <w:ind w:left="7189" w:hanging="360"/>
      </w:pPr>
      <w:rPr>
        <w:rFonts w:hint="default"/>
        <w:lang w:val="en-US" w:eastAsia="en-US" w:bidi="en-US"/>
      </w:rPr>
    </w:lvl>
    <w:lvl w:ilvl="7" w:tplc="913AD9EC">
      <w:numFmt w:val="bullet"/>
      <w:lvlText w:val="•"/>
      <w:lvlJc w:val="left"/>
      <w:pPr>
        <w:ind w:left="8189" w:hanging="360"/>
      </w:pPr>
      <w:rPr>
        <w:rFonts w:hint="default"/>
        <w:lang w:val="en-US" w:eastAsia="en-US" w:bidi="en-US"/>
      </w:rPr>
    </w:lvl>
    <w:lvl w:ilvl="8" w:tplc="CC4E673E">
      <w:numFmt w:val="bullet"/>
      <w:lvlText w:val="•"/>
      <w:lvlJc w:val="left"/>
      <w:pPr>
        <w:ind w:left="9189" w:hanging="360"/>
      </w:pPr>
      <w:rPr>
        <w:rFonts w:hint="default"/>
        <w:lang w:val="en-US" w:eastAsia="en-US" w:bidi="en-US"/>
      </w:rPr>
    </w:lvl>
  </w:abstractNum>
  <w:abstractNum w:abstractNumId="17" w15:restartNumberingAfterBreak="0">
    <w:nsid w:val="36564BCC"/>
    <w:multiLevelType w:val="multilevel"/>
    <w:tmpl w:val="15C2F536"/>
    <w:lvl w:ilvl="0">
      <w:start w:val="1"/>
      <w:numFmt w:val="decimal"/>
      <w:lvlText w:val="%1."/>
      <w:lvlJc w:val="left"/>
      <w:pPr>
        <w:ind w:left="1440" w:hanging="720"/>
      </w:pPr>
      <w:rPr>
        <w:rFonts w:asciiTheme="minorHAnsi" w:eastAsia="Times New Roman" w:hAnsiTheme="minorHAnsi" w:cs="Times New Roman"/>
        <w:b/>
        <w:bCs/>
        <w:spacing w:val="-5"/>
        <w:w w:val="100"/>
        <w:sz w:val="22"/>
        <w:szCs w:val="22"/>
      </w:rPr>
    </w:lvl>
    <w:lvl w:ilvl="1">
      <w:start w:val="1"/>
      <w:numFmt w:val="bullet"/>
      <w:lvlText w:val=""/>
      <w:lvlJc w:val="left"/>
      <w:pPr>
        <w:ind w:left="1631" w:hanging="361"/>
      </w:pPr>
      <w:rPr>
        <w:rFonts w:ascii="Symbol" w:hAnsi="Symbol" w:hint="default"/>
        <w:b w:val="0"/>
        <w:w w:val="100"/>
        <w:sz w:val="22"/>
      </w:rPr>
    </w:lvl>
    <w:lvl w:ilvl="2">
      <w:numFmt w:val="bullet"/>
      <w:lvlText w:val="•"/>
      <w:lvlJc w:val="left"/>
      <w:pPr>
        <w:ind w:left="2443" w:hanging="361"/>
      </w:pPr>
    </w:lvl>
    <w:lvl w:ilvl="3">
      <w:numFmt w:val="bullet"/>
      <w:lvlText w:val="•"/>
      <w:lvlJc w:val="left"/>
      <w:pPr>
        <w:ind w:left="3256" w:hanging="361"/>
      </w:pPr>
    </w:lvl>
    <w:lvl w:ilvl="4">
      <w:numFmt w:val="bullet"/>
      <w:lvlText w:val="•"/>
      <w:lvlJc w:val="left"/>
      <w:pPr>
        <w:ind w:left="4069" w:hanging="361"/>
      </w:pPr>
    </w:lvl>
    <w:lvl w:ilvl="5">
      <w:numFmt w:val="bullet"/>
      <w:lvlText w:val="•"/>
      <w:lvlJc w:val="left"/>
      <w:pPr>
        <w:ind w:left="4883" w:hanging="361"/>
      </w:pPr>
    </w:lvl>
    <w:lvl w:ilvl="6">
      <w:numFmt w:val="bullet"/>
      <w:lvlText w:val="•"/>
      <w:lvlJc w:val="left"/>
      <w:pPr>
        <w:ind w:left="5696" w:hanging="361"/>
      </w:pPr>
    </w:lvl>
    <w:lvl w:ilvl="7">
      <w:numFmt w:val="bullet"/>
      <w:lvlText w:val="•"/>
      <w:lvlJc w:val="left"/>
      <w:pPr>
        <w:ind w:left="6509" w:hanging="361"/>
      </w:pPr>
    </w:lvl>
    <w:lvl w:ilvl="8">
      <w:numFmt w:val="bullet"/>
      <w:lvlText w:val="•"/>
      <w:lvlJc w:val="left"/>
      <w:pPr>
        <w:ind w:left="7322" w:hanging="361"/>
      </w:pPr>
    </w:lvl>
  </w:abstractNum>
  <w:abstractNum w:abstractNumId="18" w15:restartNumberingAfterBreak="0">
    <w:nsid w:val="47F84AE3"/>
    <w:multiLevelType w:val="hybridMultilevel"/>
    <w:tmpl w:val="23B090F4"/>
    <w:lvl w:ilvl="0" w:tplc="25AA6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E3AED"/>
    <w:multiLevelType w:val="hybridMultilevel"/>
    <w:tmpl w:val="5848337E"/>
    <w:lvl w:ilvl="0" w:tplc="A17E0F6E">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0" w15:restartNumberingAfterBreak="0">
    <w:nsid w:val="5BB570FD"/>
    <w:multiLevelType w:val="multilevel"/>
    <w:tmpl w:val="CFB88156"/>
    <w:lvl w:ilvl="0">
      <w:start w:val="1"/>
      <w:numFmt w:val="decimal"/>
      <w:lvlText w:val="%1."/>
      <w:lvlJc w:val="left"/>
      <w:pPr>
        <w:ind w:left="1440" w:hanging="720"/>
      </w:pPr>
      <w:rPr>
        <w:rFonts w:asciiTheme="minorHAnsi" w:eastAsia="Times New Roman" w:hAnsiTheme="minorHAnsi" w:cs="Times New Roman"/>
        <w:b/>
        <w:bCs/>
        <w:spacing w:val="-5"/>
        <w:w w:val="100"/>
        <w:sz w:val="22"/>
        <w:szCs w:val="22"/>
      </w:rPr>
    </w:lvl>
    <w:lvl w:ilvl="1">
      <w:start w:val="1"/>
      <w:numFmt w:val="bullet"/>
      <w:lvlText w:val=""/>
      <w:lvlJc w:val="left"/>
      <w:pPr>
        <w:ind w:left="1631" w:hanging="361"/>
      </w:pPr>
      <w:rPr>
        <w:rFonts w:ascii="Symbol" w:hAnsi="Symbol" w:hint="default"/>
        <w:b w:val="0"/>
        <w:w w:val="100"/>
        <w:sz w:val="22"/>
      </w:rPr>
    </w:lvl>
    <w:lvl w:ilvl="2">
      <w:numFmt w:val="bullet"/>
      <w:lvlText w:val="•"/>
      <w:lvlJc w:val="left"/>
      <w:pPr>
        <w:ind w:left="2443" w:hanging="361"/>
      </w:pPr>
    </w:lvl>
    <w:lvl w:ilvl="3">
      <w:numFmt w:val="bullet"/>
      <w:lvlText w:val="•"/>
      <w:lvlJc w:val="left"/>
      <w:pPr>
        <w:ind w:left="3256" w:hanging="361"/>
      </w:pPr>
    </w:lvl>
    <w:lvl w:ilvl="4">
      <w:numFmt w:val="bullet"/>
      <w:lvlText w:val="•"/>
      <w:lvlJc w:val="left"/>
      <w:pPr>
        <w:ind w:left="4069" w:hanging="361"/>
      </w:pPr>
    </w:lvl>
    <w:lvl w:ilvl="5">
      <w:numFmt w:val="bullet"/>
      <w:lvlText w:val="•"/>
      <w:lvlJc w:val="left"/>
      <w:pPr>
        <w:ind w:left="4883" w:hanging="361"/>
      </w:pPr>
    </w:lvl>
    <w:lvl w:ilvl="6">
      <w:numFmt w:val="bullet"/>
      <w:lvlText w:val="•"/>
      <w:lvlJc w:val="left"/>
      <w:pPr>
        <w:ind w:left="5696" w:hanging="361"/>
      </w:pPr>
    </w:lvl>
    <w:lvl w:ilvl="7">
      <w:numFmt w:val="bullet"/>
      <w:lvlText w:val="•"/>
      <w:lvlJc w:val="left"/>
      <w:pPr>
        <w:ind w:left="6509" w:hanging="361"/>
      </w:pPr>
    </w:lvl>
    <w:lvl w:ilvl="8">
      <w:numFmt w:val="bullet"/>
      <w:lvlText w:val="•"/>
      <w:lvlJc w:val="left"/>
      <w:pPr>
        <w:ind w:left="7322" w:hanging="361"/>
      </w:pPr>
    </w:lvl>
  </w:abstractNum>
  <w:abstractNum w:abstractNumId="21" w15:restartNumberingAfterBreak="0">
    <w:nsid w:val="611D55B6"/>
    <w:multiLevelType w:val="hybridMultilevel"/>
    <w:tmpl w:val="B852C0DE"/>
    <w:lvl w:ilvl="0" w:tplc="EF44887E">
      <w:start w:val="1"/>
      <w:numFmt w:val="upp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68EA2969"/>
    <w:multiLevelType w:val="multilevel"/>
    <w:tmpl w:val="D2B62640"/>
    <w:lvl w:ilvl="0">
      <w:start w:val="1"/>
      <w:numFmt w:val="decimal"/>
      <w:lvlText w:val="%1."/>
      <w:lvlJc w:val="left"/>
      <w:pPr>
        <w:ind w:left="1440" w:hanging="720"/>
      </w:pPr>
      <w:rPr>
        <w:rFonts w:asciiTheme="minorHAnsi" w:eastAsia="Times New Roman" w:hAnsiTheme="minorHAnsi" w:cs="Times New Roman"/>
        <w:b/>
        <w:bCs/>
        <w:spacing w:val="-5"/>
        <w:w w:val="100"/>
        <w:sz w:val="22"/>
        <w:szCs w:val="22"/>
      </w:rPr>
    </w:lvl>
    <w:lvl w:ilvl="1">
      <w:start w:val="1"/>
      <w:numFmt w:val="lowerLetter"/>
      <w:lvlText w:val="%2."/>
      <w:lvlJc w:val="left"/>
      <w:pPr>
        <w:ind w:left="1631" w:hanging="361"/>
      </w:pPr>
      <w:rPr>
        <w:rFonts w:asciiTheme="minorHAnsi" w:eastAsia="Times New Roman" w:hAnsiTheme="minorHAnsi" w:cs="Times New Roman"/>
        <w:b w:val="0"/>
        <w:w w:val="100"/>
        <w:sz w:val="22"/>
      </w:rPr>
    </w:lvl>
    <w:lvl w:ilvl="2">
      <w:numFmt w:val="bullet"/>
      <w:lvlText w:val="•"/>
      <w:lvlJc w:val="left"/>
      <w:pPr>
        <w:ind w:left="2443" w:hanging="361"/>
      </w:pPr>
    </w:lvl>
    <w:lvl w:ilvl="3">
      <w:numFmt w:val="bullet"/>
      <w:lvlText w:val="•"/>
      <w:lvlJc w:val="left"/>
      <w:pPr>
        <w:ind w:left="3256" w:hanging="361"/>
      </w:pPr>
    </w:lvl>
    <w:lvl w:ilvl="4">
      <w:numFmt w:val="bullet"/>
      <w:lvlText w:val="•"/>
      <w:lvlJc w:val="left"/>
      <w:pPr>
        <w:ind w:left="4069" w:hanging="361"/>
      </w:pPr>
    </w:lvl>
    <w:lvl w:ilvl="5">
      <w:numFmt w:val="bullet"/>
      <w:lvlText w:val="•"/>
      <w:lvlJc w:val="left"/>
      <w:pPr>
        <w:ind w:left="4883" w:hanging="361"/>
      </w:pPr>
    </w:lvl>
    <w:lvl w:ilvl="6">
      <w:numFmt w:val="bullet"/>
      <w:lvlText w:val="•"/>
      <w:lvlJc w:val="left"/>
      <w:pPr>
        <w:ind w:left="5696" w:hanging="361"/>
      </w:pPr>
    </w:lvl>
    <w:lvl w:ilvl="7">
      <w:numFmt w:val="bullet"/>
      <w:lvlText w:val="•"/>
      <w:lvlJc w:val="left"/>
      <w:pPr>
        <w:ind w:left="6509" w:hanging="361"/>
      </w:pPr>
    </w:lvl>
    <w:lvl w:ilvl="8">
      <w:numFmt w:val="bullet"/>
      <w:lvlText w:val="•"/>
      <w:lvlJc w:val="left"/>
      <w:pPr>
        <w:ind w:left="7322" w:hanging="361"/>
      </w:pPr>
    </w:lvl>
  </w:abstractNum>
  <w:abstractNum w:abstractNumId="23" w15:restartNumberingAfterBreak="0">
    <w:nsid w:val="6CBC253E"/>
    <w:multiLevelType w:val="hybridMultilevel"/>
    <w:tmpl w:val="2B18BDE2"/>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4" w15:restartNumberingAfterBreak="0">
    <w:nsid w:val="750E7AF8"/>
    <w:multiLevelType w:val="hybridMultilevel"/>
    <w:tmpl w:val="057E0F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37EAA"/>
    <w:multiLevelType w:val="hybridMultilevel"/>
    <w:tmpl w:val="F942EDEC"/>
    <w:lvl w:ilvl="0" w:tplc="99F497B2">
      <w:start w:val="1"/>
      <w:numFmt w:val="upperRoman"/>
      <w:lvlText w:val="%1."/>
      <w:lvlJc w:val="left"/>
      <w:pPr>
        <w:ind w:left="988" w:hanging="72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num w:numId="1">
    <w:abstractNumId w:val="6"/>
  </w:num>
  <w:num w:numId="2">
    <w:abstractNumId w:val="11"/>
  </w:num>
  <w:num w:numId="3">
    <w:abstractNumId w:val="9"/>
  </w:num>
  <w:num w:numId="4">
    <w:abstractNumId w:val="2"/>
  </w:num>
  <w:num w:numId="5">
    <w:abstractNumId w:val="1"/>
  </w:num>
  <w:num w:numId="6">
    <w:abstractNumId w:val="23"/>
  </w:num>
  <w:num w:numId="7">
    <w:abstractNumId w:val="12"/>
  </w:num>
  <w:num w:numId="8">
    <w:abstractNumId w:val="25"/>
  </w:num>
  <w:num w:numId="9">
    <w:abstractNumId w:val="21"/>
  </w:num>
  <w:num w:numId="10">
    <w:abstractNumId w:val="18"/>
  </w:num>
  <w:num w:numId="11">
    <w:abstractNumId w:val="3"/>
  </w:num>
  <w:num w:numId="12">
    <w:abstractNumId w:val="13"/>
  </w:num>
  <w:num w:numId="13">
    <w:abstractNumId w:val="16"/>
  </w:num>
  <w:num w:numId="14">
    <w:abstractNumId w:val="19"/>
  </w:num>
  <w:num w:numId="15">
    <w:abstractNumId w:val="14"/>
  </w:num>
  <w:num w:numId="16">
    <w:abstractNumId w:val="10"/>
  </w:num>
  <w:num w:numId="17">
    <w:abstractNumId w:val="15"/>
  </w:num>
  <w:num w:numId="18">
    <w:abstractNumId w:val="0"/>
  </w:num>
  <w:num w:numId="19">
    <w:abstractNumId w:val="5"/>
  </w:num>
  <w:num w:numId="20">
    <w:abstractNumId w:val="22"/>
  </w:num>
  <w:num w:numId="21">
    <w:abstractNumId w:val="7"/>
  </w:num>
  <w:num w:numId="22">
    <w:abstractNumId w:val="17"/>
  </w:num>
  <w:num w:numId="23">
    <w:abstractNumId w:val="8"/>
  </w:num>
  <w:num w:numId="24">
    <w:abstractNumId w:val="20"/>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08"/>
    <w:rsid w:val="000344D0"/>
    <w:rsid w:val="00054F70"/>
    <w:rsid w:val="000A6878"/>
    <w:rsid w:val="000D2544"/>
    <w:rsid w:val="00117008"/>
    <w:rsid w:val="00272306"/>
    <w:rsid w:val="002A105F"/>
    <w:rsid w:val="002B6A2E"/>
    <w:rsid w:val="003C1FBD"/>
    <w:rsid w:val="004278B2"/>
    <w:rsid w:val="00462FE8"/>
    <w:rsid w:val="004A0335"/>
    <w:rsid w:val="004B719B"/>
    <w:rsid w:val="005B5DF3"/>
    <w:rsid w:val="005C4488"/>
    <w:rsid w:val="005F2DD7"/>
    <w:rsid w:val="0065607D"/>
    <w:rsid w:val="006A2F96"/>
    <w:rsid w:val="006C55F7"/>
    <w:rsid w:val="007860C1"/>
    <w:rsid w:val="007B5F8E"/>
    <w:rsid w:val="00811C4E"/>
    <w:rsid w:val="00812833"/>
    <w:rsid w:val="008567F6"/>
    <w:rsid w:val="00872127"/>
    <w:rsid w:val="00942838"/>
    <w:rsid w:val="009C1719"/>
    <w:rsid w:val="00A405C2"/>
    <w:rsid w:val="00A86F5F"/>
    <w:rsid w:val="00AE4A48"/>
    <w:rsid w:val="00B2283A"/>
    <w:rsid w:val="00B664F1"/>
    <w:rsid w:val="00BA1CF8"/>
    <w:rsid w:val="00C013D7"/>
    <w:rsid w:val="00C47FA4"/>
    <w:rsid w:val="00CC6622"/>
    <w:rsid w:val="00CE3BB4"/>
    <w:rsid w:val="00D8523A"/>
    <w:rsid w:val="00DC5CB6"/>
    <w:rsid w:val="00DE5A3B"/>
    <w:rsid w:val="00E34BEE"/>
    <w:rsid w:val="00EE3EA1"/>
    <w:rsid w:val="00F94F8E"/>
    <w:rsid w:val="00FE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E2689EBE-E320-417F-A3A6-976F0F20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657" w:hanging="1280"/>
      <w:outlineLvl w:val="0"/>
    </w:pPr>
    <w:rPr>
      <w:b/>
      <w:bCs/>
    </w:rPr>
  </w:style>
  <w:style w:type="paragraph" w:styleId="Heading2">
    <w:name w:val="heading 2"/>
    <w:basedOn w:val="Normal"/>
    <w:next w:val="Normal"/>
    <w:link w:val="Heading2Char"/>
    <w:uiPriority w:val="9"/>
    <w:unhideWhenUsed/>
    <w:qFormat/>
    <w:rsid w:val="005B5D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1109"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5B5DF3"/>
    <w:rPr>
      <w:rFonts w:asciiTheme="majorHAnsi" w:eastAsiaTheme="majorEastAsia" w:hAnsiTheme="majorHAnsi" w:cstheme="majorBidi"/>
      <w:color w:val="365F91" w:themeColor="accent1" w:themeShade="BF"/>
      <w:sz w:val="26"/>
      <w:szCs w:val="26"/>
      <w:lang w:bidi="en-US"/>
    </w:rPr>
  </w:style>
  <w:style w:type="paragraph" w:styleId="NormalWeb">
    <w:name w:val="Normal (Web)"/>
    <w:basedOn w:val="Normal"/>
    <w:uiPriority w:val="99"/>
    <w:unhideWhenUsed/>
    <w:rsid w:val="00C013D7"/>
    <w:pPr>
      <w:widowControl/>
      <w:autoSpaceDE/>
      <w:autoSpaceDN/>
    </w:pPr>
    <w:rPr>
      <w:rFonts w:eastAsiaTheme="minorHAnsi"/>
      <w:sz w:val="24"/>
      <w:szCs w:val="24"/>
      <w:lang w:bidi="ar-SA"/>
    </w:rPr>
  </w:style>
  <w:style w:type="paragraph" w:styleId="BalloonText">
    <w:name w:val="Balloon Text"/>
    <w:basedOn w:val="Normal"/>
    <w:link w:val="BalloonTextChar"/>
    <w:uiPriority w:val="99"/>
    <w:semiHidden/>
    <w:unhideWhenUsed/>
    <w:rsid w:val="00FE1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A1C"/>
    <w:rPr>
      <w:rFonts w:ascii="Segoe UI" w:eastAsia="Times New Roman" w:hAnsi="Segoe UI" w:cs="Segoe UI"/>
      <w:sz w:val="18"/>
      <w:szCs w:val="18"/>
      <w:lang w:bidi="en-US"/>
    </w:rPr>
  </w:style>
  <w:style w:type="paragraph" w:customStyle="1" w:styleId="Default">
    <w:name w:val="Default"/>
    <w:rsid w:val="004B719B"/>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4692">
      <w:bodyDiv w:val="1"/>
      <w:marLeft w:val="0"/>
      <w:marRight w:val="0"/>
      <w:marTop w:val="0"/>
      <w:marBottom w:val="0"/>
      <w:divBdr>
        <w:top w:val="none" w:sz="0" w:space="0" w:color="auto"/>
        <w:left w:val="none" w:sz="0" w:space="0" w:color="auto"/>
        <w:bottom w:val="none" w:sz="0" w:space="0" w:color="auto"/>
        <w:right w:val="none" w:sz="0" w:space="0" w:color="auto"/>
      </w:divBdr>
    </w:div>
    <w:div w:id="1455292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csu.edu/facultystaff/handbook/pages/Curriculum%20Approval%20procedures%202014%20Senate%20approved%2005-07-14%20(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wcsu.edu/facultystaff/handbook/pages/Curriculum%20Approval%20procedures%202014%20Senate%20approved%2005-07-14%20(3).pdf" TargetMode="External"/><Relationship Id="rId17" Type="http://schemas.openxmlformats.org/officeDocument/2006/relationships/hyperlink" Target="https://sharepointapp.wcsu.edu/common/curriculum/_layouts/listform.aspx?PageType=4&amp;amp;ListId=%7b6195A226-2441-4ECE-9E98-5CB8EA69AADB%7d&amp;amp;ID=2190&amp;amp;ContentTypeID=0x01002B3C99C2A05BE74C9A6DC0D83051E7A9" TargetMode="External"/><Relationship Id="rId2" Type="http://schemas.openxmlformats.org/officeDocument/2006/relationships/styles" Target="styles.xml"/><Relationship Id="rId16" Type="http://schemas.openxmlformats.org/officeDocument/2006/relationships/hyperlink" Target="https://sharepointapp.wcsu.edu/common/curriculum/_layouts/listform.aspx?PageType=4&amp;amp;ListId=%7b6195A226-2441-4ECE-9E98-5CB8EA69AADB%7d&amp;amp;ID=2168&amp;amp;ContentTypeID=0x01002B3C99C2A05BE74C9A6DC0D83051E7A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epointapp.wcsu.edu/common/curriculum/SitePages/CurriculumHelp.aspx#CurriculumWorkflow" TargetMode="External"/><Relationship Id="rId5" Type="http://schemas.openxmlformats.org/officeDocument/2006/relationships/footnotes" Target="footnotes.xml"/><Relationship Id="rId15" Type="http://schemas.openxmlformats.org/officeDocument/2006/relationships/hyperlink" Target="https://sharepointapp.wcsu.edu/common/curriculum/_layouts/listform.aspx?PageType=4&amp;amp;ListId=%7b6195A226-2441-4ECE-9E98-5CB8EA69AADB%7d&amp;amp;ID=2219&amp;amp;ContentTypeID=0x01002B3C99C2A05BE74C9A6DC0D83051E7A9" TargetMode="External"/><Relationship Id="rId10" Type="http://schemas.openxmlformats.org/officeDocument/2006/relationships/hyperlink" Target="https://sharepointapp.wcsu.edu/common/curriculum/SitePages/CurriculumHelp.aspx#CurriculumWorkflo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csu.edu/facultystaff/handbook/pages/Guide-cucas.asp" TargetMode="External"/><Relationship Id="rId14" Type="http://schemas.openxmlformats.org/officeDocument/2006/relationships/hyperlink" Target="https://sharepointapp.wcsu.edu/common/curriculum/_layouts/listform.aspx?PageType=4&amp;amp;ListId=%7b6195A226-2441-4ECE-9E98-5CB8EA69AADB%7d&amp;amp;ID=2250&amp;amp;ContentTypeID=0x01002B3C99C2A05BE74C9A6DC0D83051E7A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Barone</dc:creator>
  <cp:keywords/>
  <dc:description/>
  <cp:lastModifiedBy>Terri Small</cp:lastModifiedBy>
  <cp:revision>7</cp:revision>
  <cp:lastPrinted>2018-02-15T13:29:00Z</cp:lastPrinted>
  <dcterms:created xsi:type="dcterms:W3CDTF">2018-04-25T13:02:00Z</dcterms:created>
  <dcterms:modified xsi:type="dcterms:W3CDTF">2018-05-25T16:10:00Z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Microsoft® Word 2013</vt:lpwstr>
  </property>
  <property fmtid="{D5CDD505-2E9C-101B-9397-08002B2CF9AE}" pid="4" name="LastSaved">
    <vt:filetime>2018-02-12T00:00:00Z</vt:filetime>
  </property>
</Properties>
</file>